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1B" w:rsidRPr="00E277CA" w:rsidRDefault="005F0E40">
      <w:pPr>
        <w:jc w:val="center"/>
        <w:rPr>
          <w:rFonts w:ascii="Verdana" w:hAnsi="Verdana" w:cs="Verdana"/>
          <w:b/>
          <w:i/>
          <w:color w:val="0000FF"/>
          <w:sz w:val="20"/>
          <w:szCs w:val="20"/>
          <w:highlight w:val="yellow"/>
        </w:rPr>
      </w:pPr>
      <w:r>
        <w:rPr>
          <w:rFonts w:ascii="Verdana" w:hAnsi="Verdana" w:cs="Verdana"/>
          <w:b/>
          <w:i/>
          <w:color w:val="0000FF"/>
          <w:sz w:val="20"/>
          <w:szCs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banner_PON_14_20_circolari_FESR_definitivo (1)" style="width:477.75pt;height:78.75pt;mso-position-horizontal-relative:page;mso-position-vertical-relative:page">
            <v:imagedata r:id="rId8" o:title="banner_PON_14_20_circolari_FESR_definitivo (1)"/>
          </v:shape>
        </w:pict>
      </w:r>
    </w:p>
    <w:p w:rsidR="0007291B" w:rsidRPr="001C43FF" w:rsidRDefault="0007291B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16"/>
          <w:szCs w:val="16"/>
        </w:rPr>
      </w:pPr>
      <w:r w:rsidRPr="001C43FF">
        <w:rPr>
          <w:rFonts w:ascii="Verdana" w:hAnsi="Verdana" w:cs="Verdana"/>
          <w:b/>
          <w:sz w:val="16"/>
          <w:szCs w:val="16"/>
        </w:rPr>
        <w:t xml:space="preserve">Istituto </w:t>
      </w:r>
      <w:proofErr w:type="spellStart"/>
      <w:r w:rsidRPr="001C43FF">
        <w:rPr>
          <w:rFonts w:ascii="Verdana" w:hAnsi="Verdana" w:cs="Verdana"/>
          <w:b/>
          <w:sz w:val="16"/>
          <w:szCs w:val="16"/>
        </w:rPr>
        <w:t>ComprensivoStatale</w:t>
      </w:r>
      <w:proofErr w:type="spellEnd"/>
    </w:p>
    <w:p w:rsidR="0007291B" w:rsidRPr="001C43FF" w:rsidRDefault="0007291B">
      <w:pPr>
        <w:jc w:val="center"/>
        <w:rPr>
          <w:rFonts w:ascii="Verdana" w:hAnsi="Verdana" w:cs="Verdana"/>
          <w:b/>
          <w:i/>
          <w:color w:val="333399"/>
          <w:sz w:val="16"/>
          <w:szCs w:val="16"/>
        </w:rPr>
      </w:pPr>
      <w:r w:rsidRPr="001C43FF">
        <w:rPr>
          <w:rFonts w:ascii="Verdana" w:hAnsi="Verdana" w:cs="Verdana"/>
          <w:b/>
          <w:i/>
          <w:color w:val="333399"/>
          <w:sz w:val="16"/>
          <w:szCs w:val="16"/>
        </w:rPr>
        <w:t>“FERDINANDO RUSSO”</w:t>
      </w:r>
    </w:p>
    <w:p w:rsidR="0007291B" w:rsidRPr="001C43FF" w:rsidRDefault="0007291B">
      <w:pPr>
        <w:jc w:val="center"/>
        <w:rPr>
          <w:rFonts w:ascii="Verdana" w:hAnsi="Verdana" w:cs="Verdana"/>
          <w:b/>
          <w:i/>
          <w:sz w:val="16"/>
          <w:szCs w:val="16"/>
        </w:rPr>
      </w:pPr>
      <w:r w:rsidRPr="001C43FF">
        <w:rPr>
          <w:rFonts w:ascii="Verdana" w:hAnsi="Verdana" w:cs="Verdana"/>
          <w:b/>
          <w:i/>
          <w:sz w:val="16"/>
          <w:szCs w:val="16"/>
        </w:rPr>
        <w:t>Via Vincenzo Marrone, 67/69 – 80126– Napoli (NA)</w:t>
      </w:r>
    </w:p>
    <w:p w:rsidR="0007291B" w:rsidRPr="001C43FF" w:rsidRDefault="0007291B">
      <w:pPr>
        <w:jc w:val="center"/>
        <w:rPr>
          <w:rFonts w:ascii="Verdana" w:hAnsi="Verdana" w:cs="Verdana"/>
          <w:i/>
          <w:sz w:val="16"/>
          <w:szCs w:val="16"/>
        </w:rPr>
      </w:pPr>
      <w:r w:rsidRPr="001C43FF">
        <w:rPr>
          <w:rFonts w:ascii="Verdana" w:hAnsi="Verdana" w:cs="Verdana"/>
          <w:i/>
          <w:sz w:val="16"/>
          <w:szCs w:val="16"/>
        </w:rPr>
        <w:t xml:space="preserve">Tel./Fax 081-7265034 </w:t>
      </w:r>
    </w:p>
    <w:p w:rsidR="0007291B" w:rsidRPr="001C43FF" w:rsidRDefault="0007291B">
      <w:pPr>
        <w:jc w:val="center"/>
        <w:rPr>
          <w:rFonts w:ascii="Verdana" w:hAnsi="Verdana" w:cs="Verdana"/>
          <w:i/>
          <w:sz w:val="16"/>
          <w:szCs w:val="16"/>
        </w:rPr>
      </w:pPr>
      <w:r w:rsidRPr="001C43FF">
        <w:rPr>
          <w:rFonts w:ascii="Verdana" w:hAnsi="Verdana" w:cs="Verdana"/>
          <w:i/>
          <w:sz w:val="16"/>
          <w:szCs w:val="16"/>
        </w:rPr>
        <w:t>Codice fiscale 95169890639- Codice Univoco UF1V1Q</w:t>
      </w:r>
    </w:p>
    <w:p w:rsidR="0007291B" w:rsidRPr="001C43FF" w:rsidRDefault="0007291B">
      <w:pPr>
        <w:jc w:val="center"/>
        <w:rPr>
          <w:rFonts w:ascii="Verdana" w:hAnsi="Verdana" w:cs="Verdana"/>
          <w:i/>
          <w:sz w:val="16"/>
          <w:szCs w:val="16"/>
        </w:rPr>
      </w:pPr>
      <w:r w:rsidRPr="001C43FF">
        <w:rPr>
          <w:rFonts w:ascii="Verdana" w:hAnsi="Verdana" w:cs="Verdana"/>
          <w:i/>
          <w:sz w:val="16"/>
          <w:szCs w:val="16"/>
        </w:rPr>
        <w:t>Codice Scuola – NAIC8CW00</w:t>
      </w:r>
      <w:proofErr w:type="gramStart"/>
      <w:r w:rsidRPr="001C43FF">
        <w:rPr>
          <w:rFonts w:ascii="Verdana" w:hAnsi="Verdana" w:cs="Verdana"/>
          <w:i/>
          <w:sz w:val="16"/>
          <w:szCs w:val="16"/>
        </w:rPr>
        <w:t>Q  e-mail</w:t>
      </w:r>
      <w:proofErr w:type="gramEnd"/>
      <w:r w:rsidRPr="001C43FF">
        <w:rPr>
          <w:rFonts w:ascii="Verdana" w:hAnsi="Verdana" w:cs="Verdana"/>
          <w:i/>
          <w:sz w:val="16"/>
          <w:szCs w:val="16"/>
        </w:rPr>
        <w:t xml:space="preserve">: </w:t>
      </w:r>
      <w:hyperlink r:id="rId9" w:history="1">
        <w:r w:rsidRPr="001C43FF">
          <w:rPr>
            <w:rStyle w:val="Collegamentoipertestuale"/>
            <w:rFonts w:ascii="Verdana" w:hAnsi="Verdana" w:cs="Verdana"/>
            <w:sz w:val="16"/>
            <w:szCs w:val="16"/>
          </w:rPr>
          <w:t>naic8cw00q@istruzione.it</w:t>
        </w:r>
      </w:hyperlink>
      <w:r w:rsidRPr="001C43FF">
        <w:rPr>
          <w:rFonts w:ascii="Verdana" w:hAnsi="Verdana" w:cs="Verdana"/>
          <w:i/>
          <w:sz w:val="16"/>
          <w:szCs w:val="16"/>
        </w:rPr>
        <w:t xml:space="preserve"> Posta certificata: - </w:t>
      </w:r>
      <w:hyperlink r:id="rId10" w:history="1">
        <w:r w:rsidRPr="001C43FF">
          <w:rPr>
            <w:rStyle w:val="Collegamentoipertestuale"/>
            <w:rFonts w:ascii="Verdana" w:hAnsi="Verdana" w:cs="Verdana"/>
            <w:sz w:val="16"/>
            <w:szCs w:val="16"/>
          </w:rPr>
          <w:t>naic8cw00q@pec.istruzione.it</w:t>
        </w:r>
      </w:hyperlink>
    </w:p>
    <w:p w:rsidR="0007291B" w:rsidRPr="001C43FF" w:rsidRDefault="0007291B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i/>
          <w:color w:val="0000FF"/>
          <w:sz w:val="16"/>
          <w:szCs w:val="16"/>
          <w:lang w:val="en-US"/>
        </w:rPr>
      </w:pPr>
      <w:proofErr w:type="spellStart"/>
      <w:r w:rsidRPr="001C43FF">
        <w:rPr>
          <w:rFonts w:ascii="Verdana" w:hAnsi="Verdana" w:cs="Verdana"/>
          <w:i/>
          <w:color w:val="0000FF"/>
          <w:sz w:val="16"/>
          <w:szCs w:val="16"/>
          <w:lang w:val="en-US"/>
        </w:rPr>
        <w:t>Sito</w:t>
      </w:r>
      <w:proofErr w:type="spellEnd"/>
      <w:r w:rsidRPr="001C43FF">
        <w:rPr>
          <w:rFonts w:ascii="Verdana" w:hAnsi="Verdana" w:cs="Verdana"/>
          <w:i/>
          <w:color w:val="0000FF"/>
          <w:sz w:val="16"/>
          <w:szCs w:val="16"/>
          <w:lang w:val="en-US"/>
        </w:rPr>
        <w:t xml:space="preserve"> web </w:t>
      </w:r>
      <w:r w:rsidR="003E7EAF">
        <w:rPr>
          <w:rFonts w:ascii="Verdana" w:hAnsi="Verdana" w:cs="Verdana"/>
          <w:i/>
          <w:sz w:val="16"/>
          <w:szCs w:val="16"/>
          <w:lang w:val="en-US"/>
        </w:rPr>
        <w:t>www.icsferdinandorusso.edu</w:t>
      </w:r>
      <w:r w:rsidRPr="001C43FF">
        <w:rPr>
          <w:rFonts w:ascii="Verdana" w:hAnsi="Verdana" w:cs="Verdana"/>
          <w:i/>
          <w:sz w:val="16"/>
          <w:szCs w:val="16"/>
          <w:lang w:val="en-US"/>
        </w:rPr>
        <w:t>.it</w:t>
      </w:r>
    </w:p>
    <w:p w:rsidR="0007291B" w:rsidRPr="001C43FF" w:rsidRDefault="0007291B">
      <w:pPr>
        <w:shd w:val="clear" w:color="auto" w:fill="0000FF"/>
        <w:jc w:val="center"/>
        <w:rPr>
          <w:rFonts w:ascii="Verdana" w:hAnsi="Verdana" w:cs="Verdana"/>
          <w:b/>
          <w:i/>
          <w:color w:val="0000FF"/>
          <w:sz w:val="16"/>
          <w:szCs w:val="16"/>
        </w:rPr>
      </w:pPr>
      <w:r w:rsidRPr="001C43FF">
        <w:rPr>
          <w:rFonts w:ascii="Verdana" w:hAnsi="Verdana" w:cs="Verdana"/>
          <w:b/>
          <w:color w:val="FFFFFF"/>
          <w:sz w:val="16"/>
          <w:szCs w:val="16"/>
        </w:rPr>
        <w:t>Con l’Europa, investiamo nel vostro futuro</w:t>
      </w:r>
    </w:p>
    <w:p w:rsidR="0007291B" w:rsidRPr="0093211A" w:rsidRDefault="0007291B">
      <w:pPr>
        <w:shd w:val="clear" w:color="auto" w:fill="31849B"/>
        <w:jc w:val="center"/>
        <w:rPr>
          <w:rFonts w:ascii="Verdana" w:hAnsi="Verdana"/>
          <w:b/>
          <w:bCs/>
          <w:sz w:val="28"/>
          <w:szCs w:val="28"/>
        </w:rPr>
      </w:pPr>
      <w:r w:rsidRPr="0093211A">
        <w:rPr>
          <w:rFonts w:ascii="Verdana" w:hAnsi="Verdana"/>
          <w:b/>
          <w:bCs/>
          <w:sz w:val="28"/>
          <w:szCs w:val="28"/>
        </w:rPr>
        <w:t>Relazione finale concordata</w:t>
      </w:r>
      <w:r w:rsidR="0093211A">
        <w:rPr>
          <w:rFonts w:ascii="Verdana" w:hAnsi="Verdana"/>
          <w:b/>
          <w:bCs/>
          <w:sz w:val="28"/>
          <w:szCs w:val="28"/>
        </w:rPr>
        <w:t xml:space="preserve"> 20_/20_</w:t>
      </w:r>
    </w:p>
    <w:p w:rsidR="0007291B" w:rsidRPr="00F87DA0" w:rsidRDefault="0007291B" w:rsidP="00891A8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291B" w:rsidRPr="004F12F6">
        <w:trPr>
          <w:trHeight w:val="153"/>
        </w:trPr>
        <w:tc>
          <w:tcPr>
            <w:tcW w:w="9778" w:type="dxa"/>
          </w:tcPr>
          <w:p w:rsidR="0007291B" w:rsidRPr="004F12F6" w:rsidRDefault="0007291B" w:rsidP="00891A83">
            <w:pPr>
              <w:tabs>
                <w:tab w:val="left" w:pos="4500"/>
              </w:tabs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</w:rPr>
              <w:t>DOCENTE</w:t>
            </w:r>
            <w:r w:rsidR="001C43FF" w:rsidRPr="004F12F6"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4F12F6"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</w:rPr>
              <w:t>COORDINATORE:</w:t>
            </w:r>
          </w:p>
        </w:tc>
      </w:tr>
      <w:tr w:rsidR="0007291B" w:rsidRPr="004F12F6">
        <w:trPr>
          <w:trHeight w:val="153"/>
        </w:trPr>
        <w:tc>
          <w:tcPr>
            <w:tcW w:w="9778" w:type="dxa"/>
          </w:tcPr>
          <w:p w:rsidR="0007291B" w:rsidRPr="004F12F6" w:rsidRDefault="0007291B" w:rsidP="00891A83">
            <w:pPr>
              <w:tabs>
                <w:tab w:val="left" w:pos="4500"/>
              </w:tabs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CLASSE:</w:t>
            </w:r>
          </w:p>
        </w:tc>
      </w:tr>
      <w:tr w:rsidR="0007291B" w:rsidRPr="004F12F6">
        <w:trPr>
          <w:trHeight w:val="153"/>
        </w:trPr>
        <w:tc>
          <w:tcPr>
            <w:tcW w:w="9778" w:type="dxa"/>
          </w:tcPr>
          <w:p w:rsidR="0007291B" w:rsidRPr="004F12F6" w:rsidRDefault="0007291B" w:rsidP="00891A83">
            <w:pPr>
              <w:tabs>
                <w:tab w:val="left" w:pos="4500"/>
              </w:tabs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ALUNN: TOT.                             MASCHI</w:t>
            </w:r>
            <w:r w:rsidR="00893F09"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 </w:t>
            </w: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N.                      FEMMINE N.</w:t>
            </w:r>
          </w:p>
        </w:tc>
      </w:tr>
      <w:tr w:rsidR="0007291B" w:rsidRPr="004F12F6">
        <w:trPr>
          <w:trHeight w:val="275"/>
        </w:trPr>
        <w:tc>
          <w:tcPr>
            <w:tcW w:w="9778" w:type="dxa"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 RIPETENTI: N.     </w:t>
            </w:r>
          </w:p>
        </w:tc>
      </w:tr>
      <w:tr w:rsidR="0007291B" w:rsidRPr="004F12F6">
        <w:trPr>
          <w:trHeight w:val="279"/>
        </w:trPr>
        <w:tc>
          <w:tcPr>
            <w:tcW w:w="9778" w:type="dxa"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 DIVERSAMENTE ABILI      N.  </w:t>
            </w:r>
          </w:p>
        </w:tc>
      </w:tr>
      <w:tr w:rsidR="0007291B" w:rsidRPr="004F12F6">
        <w:trPr>
          <w:trHeight w:val="279"/>
        </w:trPr>
        <w:tc>
          <w:tcPr>
            <w:tcW w:w="9778" w:type="dxa"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 DSA CERTIFICATI     N.  </w:t>
            </w:r>
          </w:p>
        </w:tc>
      </w:tr>
      <w:tr w:rsidR="0036032E" w:rsidRPr="004F12F6">
        <w:trPr>
          <w:trHeight w:val="279"/>
        </w:trPr>
        <w:tc>
          <w:tcPr>
            <w:tcW w:w="9778" w:type="dxa"/>
          </w:tcPr>
          <w:p w:rsidR="0036032E" w:rsidRPr="004F12F6" w:rsidRDefault="0036032E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 BES N.</w:t>
            </w:r>
          </w:p>
        </w:tc>
      </w:tr>
      <w:tr w:rsidR="0036032E" w:rsidRPr="004F12F6">
        <w:trPr>
          <w:trHeight w:val="279"/>
        </w:trPr>
        <w:tc>
          <w:tcPr>
            <w:tcW w:w="9778" w:type="dxa"/>
          </w:tcPr>
          <w:p w:rsidR="0036032E" w:rsidRPr="004F12F6" w:rsidRDefault="0036032E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 STRANIERI N.</w:t>
            </w:r>
          </w:p>
        </w:tc>
      </w:tr>
    </w:tbl>
    <w:p w:rsidR="0007291B" w:rsidRPr="004F12F6" w:rsidRDefault="0007291B" w:rsidP="00891A83">
      <w:pPr>
        <w:jc w:val="both"/>
        <w:rPr>
          <w:rFonts w:ascii="Verdana" w:hAnsi="Verdana"/>
          <w:sz w:val="20"/>
          <w:szCs w:val="20"/>
        </w:rPr>
      </w:pPr>
    </w:p>
    <w:p w:rsidR="0007291B" w:rsidRPr="004F12F6" w:rsidRDefault="0007291B" w:rsidP="00891A83">
      <w:pPr>
        <w:shd w:val="clear" w:color="auto" w:fill="31849B"/>
        <w:jc w:val="both"/>
        <w:rPr>
          <w:rFonts w:ascii="Verdana" w:hAnsi="Verdana"/>
          <w:b/>
          <w:bCs/>
          <w:sz w:val="20"/>
          <w:szCs w:val="20"/>
        </w:rPr>
      </w:pPr>
      <w:r w:rsidRPr="004F12F6">
        <w:rPr>
          <w:rFonts w:ascii="Verdana" w:hAnsi="Verdana"/>
          <w:b/>
          <w:bCs/>
          <w:sz w:val="20"/>
          <w:szCs w:val="20"/>
        </w:rPr>
        <w:t>Consiglio di classe</w:t>
      </w:r>
    </w:p>
    <w:p w:rsidR="0007291B" w:rsidRPr="004F12F6" w:rsidRDefault="0007291B" w:rsidP="00891A8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291B" w:rsidRPr="004F12F6" w:rsidTr="0007291B">
        <w:trPr>
          <w:trHeight w:val="242"/>
        </w:trPr>
        <w:tc>
          <w:tcPr>
            <w:tcW w:w="4927" w:type="dxa"/>
            <w:shd w:val="clear" w:color="auto" w:fill="8DB3E2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 xml:space="preserve">Materia </w:t>
            </w:r>
          </w:p>
        </w:tc>
        <w:tc>
          <w:tcPr>
            <w:tcW w:w="4927" w:type="dxa"/>
            <w:shd w:val="clear" w:color="auto" w:fill="8DB3E2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Docente</w:t>
            </w: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Italiano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Storia e geografia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Inglese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 xml:space="preserve">2° Lingua straniera </w:t>
            </w:r>
            <w:proofErr w:type="gramStart"/>
            <w:r w:rsidRPr="004F12F6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4F12F6">
              <w:rPr>
                <w:rFonts w:ascii="Verdana" w:hAnsi="Verdana"/>
                <w:sz w:val="20"/>
                <w:szCs w:val="20"/>
              </w:rPr>
              <w:t xml:space="preserve">                          )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93211A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 xml:space="preserve">Matematica </w:t>
            </w:r>
            <w:r w:rsidR="0007291B" w:rsidRPr="004F12F6">
              <w:rPr>
                <w:rFonts w:ascii="Verdana" w:hAnsi="Verdana"/>
                <w:sz w:val="20"/>
                <w:szCs w:val="20"/>
              </w:rPr>
              <w:t>e Scienze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Arte e immagine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Musica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Musica strumentale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Chitarra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7291B" w:rsidRPr="004F12F6" w:rsidTr="0007291B"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</w:rPr>
              <w:t>Clarinetto</w:t>
            </w:r>
          </w:p>
        </w:tc>
        <w:tc>
          <w:tcPr>
            <w:tcW w:w="4927" w:type="dxa"/>
          </w:tcPr>
          <w:p w:rsidR="0007291B" w:rsidRPr="004F12F6" w:rsidRDefault="0007291B" w:rsidP="00891A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40EC" w:rsidRDefault="00A740EC" w:rsidP="00A740EC">
      <w:pPr>
        <w:tabs>
          <w:tab w:val="left" w:pos="3075"/>
        </w:tabs>
        <w:jc w:val="both"/>
        <w:rPr>
          <w:rFonts w:ascii="Verdana" w:hAnsi="Verdana" w:cs="Verdana"/>
          <w:b/>
          <w:bCs/>
        </w:rPr>
      </w:pPr>
    </w:p>
    <w:p w:rsidR="0007291B" w:rsidRPr="00A740EC" w:rsidRDefault="0007291B" w:rsidP="00891A83">
      <w:pPr>
        <w:numPr>
          <w:ilvl w:val="0"/>
          <w:numId w:val="2"/>
        </w:numPr>
        <w:tabs>
          <w:tab w:val="left" w:pos="3075"/>
        </w:tabs>
        <w:ind w:left="360"/>
        <w:jc w:val="both"/>
        <w:rPr>
          <w:rFonts w:ascii="Verdana" w:hAnsi="Verdana" w:cs="Verdana"/>
          <w:b/>
          <w:bCs/>
        </w:rPr>
      </w:pPr>
      <w:r w:rsidRPr="00A740EC">
        <w:rPr>
          <w:rFonts w:ascii="Verdana" w:hAnsi="Verdana" w:cs="Verdana"/>
          <w:b/>
          <w:bCs/>
        </w:rPr>
        <w:t>Situazione della classe in uscita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447"/>
        <w:gridCol w:w="5388"/>
      </w:tblGrid>
      <w:tr w:rsidR="0007291B" w:rsidRPr="004F12F6" w:rsidTr="0072327B">
        <w:trPr>
          <w:cantSplit/>
          <w:trHeight w:val="747"/>
        </w:trPr>
        <w:tc>
          <w:tcPr>
            <w:tcW w:w="2185" w:type="dxa"/>
            <w:shd w:val="clear" w:color="auto" w:fill="8DB3E2"/>
            <w:vAlign w:val="center"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  <w:t>LIVELLO DELLA CLASSE</w:t>
            </w:r>
          </w:p>
        </w:tc>
        <w:tc>
          <w:tcPr>
            <w:tcW w:w="2447" w:type="dxa"/>
            <w:shd w:val="clear" w:color="auto" w:fill="8DB3E2"/>
            <w:vAlign w:val="center"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  <w:t>TIPOLOGIA DELLA CLASSE</w:t>
            </w:r>
          </w:p>
        </w:tc>
        <w:tc>
          <w:tcPr>
            <w:tcW w:w="5388" w:type="dxa"/>
            <w:shd w:val="clear" w:color="auto" w:fill="8DB3E2"/>
          </w:tcPr>
          <w:p w:rsidR="0007291B" w:rsidRPr="004F12F6" w:rsidRDefault="00893F09" w:rsidP="00891A83">
            <w:pPr>
              <w:spacing w:line="360" w:lineRule="auto"/>
              <w:jc w:val="both"/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  <w:t>MOTIVAZIONI</w:t>
            </w:r>
          </w:p>
        </w:tc>
      </w:tr>
      <w:tr w:rsidR="0007291B" w:rsidRPr="004F12F6" w:rsidTr="0072327B">
        <w:trPr>
          <w:cantSplit/>
          <w:trHeight w:val="501"/>
        </w:trPr>
        <w:tc>
          <w:tcPr>
            <w:tcW w:w="2185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AVANZATO</w:t>
            </w:r>
          </w:p>
        </w:tc>
        <w:tc>
          <w:tcPr>
            <w:tcW w:w="2447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VIVACE</w:t>
            </w:r>
          </w:p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07291B" w:rsidRPr="004F12F6" w:rsidTr="0072327B">
        <w:trPr>
          <w:cantSplit/>
          <w:trHeight w:val="501"/>
        </w:trPr>
        <w:tc>
          <w:tcPr>
            <w:tcW w:w="2185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INTERMEDIO</w:t>
            </w:r>
          </w:p>
        </w:tc>
        <w:tc>
          <w:tcPr>
            <w:tcW w:w="2447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TRANQUILLA</w:t>
            </w:r>
          </w:p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388" w:type="dxa"/>
            <w:vMerge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07291B" w:rsidRPr="004F12F6" w:rsidTr="0072327B">
        <w:trPr>
          <w:cantSplit/>
          <w:trHeight w:val="501"/>
        </w:trPr>
        <w:tc>
          <w:tcPr>
            <w:tcW w:w="2185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BASE</w:t>
            </w:r>
          </w:p>
        </w:tc>
        <w:tc>
          <w:tcPr>
            <w:tcW w:w="2447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COLLABORATIVA</w:t>
            </w:r>
          </w:p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388" w:type="dxa"/>
            <w:vMerge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07291B" w:rsidRPr="004F12F6" w:rsidTr="0072327B">
        <w:trPr>
          <w:cantSplit/>
          <w:trHeight w:val="511"/>
        </w:trPr>
        <w:tc>
          <w:tcPr>
            <w:tcW w:w="2185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INIZIALE</w:t>
            </w:r>
          </w:p>
        </w:tc>
        <w:tc>
          <w:tcPr>
            <w:tcW w:w="2447" w:type="dxa"/>
          </w:tcPr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PASSIVA</w:t>
            </w:r>
          </w:p>
          <w:p w:rsidR="0007291B" w:rsidRPr="004F12F6" w:rsidRDefault="0007291B" w:rsidP="00891A83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388" w:type="dxa"/>
            <w:vMerge/>
          </w:tcPr>
          <w:p w:rsidR="0007291B" w:rsidRPr="004F12F6" w:rsidRDefault="0007291B" w:rsidP="00891A83">
            <w:pPr>
              <w:spacing w:line="360" w:lineRule="auto"/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</w:tbl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4837"/>
      </w:tblGrid>
      <w:tr w:rsidR="00A740EC" w:rsidRPr="004F12F6" w:rsidTr="0036149B">
        <w:trPr>
          <w:trHeight w:val="1020"/>
        </w:trPr>
        <w:tc>
          <w:tcPr>
            <w:tcW w:w="9851" w:type="dxa"/>
            <w:gridSpan w:val="2"/>
          </w:tcPr>
          <w:p w:rsidR="00A740EC" w:rsidRPr="00E330B4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</w:rPr>
              <w:t>FASCE DI LIVELLO</w:t>
            </w:r>
            <w:r w:rsidRPr="00E330B4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 espresse in decimi</w:t>
            </w:r>
          </w:p>
          <w:p w:rsidR="00A740EC" w:rsidRPr="00E330B4" w:rsidRDefault="00A740EC" w:rsidP="0036149B">
            <w:pPr>
              <w:spacing w:line="276" w:lineRule="auto"/>
              <w:ind w:right="-5080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RELATIVE A CONOSCENZE E ABILITA’ ACQUISITE INDIVIDUATE IN BASE A</w:t>
            </w:r>
          </w:p>
          <w:p w:rsidR="00A740EC" w:rsidRPr="00E330B4" w:rsidRDefault="00A740EC" w:rsidP="0036149B">
            <w:pPr>
              <w:numPr>
                <w:ilvl w:val="0"/>
                <w:numId w:val="17"/>
              </w:numPr>
              <w:tabs>
                <w:tab w:val="left" w:pos="-180"/>
              </w:tabs>
              <w:spacing w:line="276" w:lineRule="auto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PROVE OGGETTIVE</w:t>
            </w:r>
          </w:p>
          <w:p w:rsidR="00A740EC" w:rsidRPr="00E330B4" w:rsidRDefault="00A740EC" w:rsidP="0036149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276" w:lineRule="auto"/>
              <w:ind w:left="0" w:firstLine="360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VERIFICHE ORALI</w:t>
            </w:r>
          </w:p>
          <w:p w:rsidR="00A740EC" w:rsidRPr="00E330B4" w:rsidRDefault="00A740EC" w:rsidP="0036149B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line="276" w:lineRule="auto"/>
              <w:ind w:left="0" w:firstLine="360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PARTECIPAZIONE</w:t>
            </w:r>
          </w:p>
          <w:p w:rsidR="00A740EC" w:rsidRPr="00E330B4" w:rsidRDefault="00A740EC" w:rsidP="0036149B">
            <w:pPr>
              <w:numPr>
                <w:ilvl w:val="0"/>
                <w:numId w:val="17"/>
              </w:numPr>
              <w:tabs>
                <w:tab w:val="left" w:pos="0"/>
              </w:tabs>
              <w:spacing w:line="276" w:lineRule="auto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ATTIVITA’ PROGETTATE</w:t>
            </w:r>
          </w:p>
          <w:p w:rsidR="00A740EC" w:rsidRPr="00E330B4" w:rsidRDefault="00A740EC" w:rsidP="0036149B">
            <w:pPr>
              <w:numPr>
                <w:ilvl w:val="0"/>
                <w:numId w:val="17"/>
              </w:numPr>
              <w:tabs>
                <w:tab w:val="left" w:pos="0"/>
              </w:tabs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E330B4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PRODUZIONE DI ELABORATI</w:t>
            </w:r>
          </w:p>
        </w:tc>
      </w:tr>
      <w:tr w:rsidR="00A740EC" w:rsidRPr="004F12F6" w:rsidTr="0036149B">
        <w:trPr>
          <w:trHeight w:val="1020"/>
        </w:trPr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10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approfondite e coordinate dei contenuti, organizzate in modo autonomo ed esaustivo. Eccellenti capacità di analisi, di pensiero critico e di sintesi</w:t>
            </w: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</w:tc>
      </w:tr>
      <w:tr w:rsidR="00A740EC" w:rsidRPr="004F12F6" w:rsidTr="0036149B">
        <w:trPr>
          <w:trHeight w:val="1236"/>
        </w:trPr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9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Dettagliate conoscenze e abilità riguardo a procedure, concetti e relazioni. Capacità di collegamenti in una sintesi organica e in modo autonomo dei contenuti appresi.</w:t>
            </w: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</w:tc>
      </w:tr>
      <w:tr w:rsidR="00A740EC" w:rsidRPr="004F12F6" w:rsidTr="0036149B">
        <w:trPr>
          <w:trHeight w:val="882"/>
        </w:trPr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8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ben organizzate, sicure e ben assimilate. Buone abilità di espressione. Metodo di lavoro efficace.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A740EC" w:rsidRPr="004F12F6" w:rsidTr="0036149B">
        <w:trPr>
          <w:trHeight w:val="882"/>
        </w:trPr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7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ed organizzazione dei concetti in modo abbastanza sicuro. Discrete capacità di rielaborazione e non solo in situazioni note.</w:t>
            </w: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Alunni: </w:t>
            </w:r>
          </w:p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A740EC" w:rsidRPr="004F12F6" w:rsidTr="0036149B"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 xml:space="preserve">6 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ed abilità essenziali. Sufficienti progressi nella rielaborazione di compiti semplici e/o negli obiettivi programmati.</w:t>
            </w:r>
          </w:p>
          <w:p w:rsidR="00A740EC" w:rsidRPr="004F12F6" w:rsidRDefault="00A740EC" w:rsidP="0036149B">
            <w:pPr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A740EC" w:rsidRPr="004F12F6" w:rsidTr="0036149B">
        <w:trPr>
          <w:trHeight w:val="762"/>
        </w:trPr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 xml:space="preserve">5 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e abilità frammentarie. Parziali abilità di sintesi, limitati progressi, rielaborazione sommaria di contenuti.</w:t>
            </w: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A740EC" w:rsidRPr="004F12F6" w:rsidTr="0036149B">
        <w:trPr>
          <w:trHeight w:val="972"/>
        </w:trPr>
        <w:tc>
          <w:tcPr>
            <w:tcW w:w="5096" w:type="dxa"/>
          </w:tcPr>
          <w:p w:rsidR="00A740EC" w:rsidRPr="004F12F6" w:rsidRDefault="00A740EC" w:rsidP="0036149B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 xml:space="preserve">4 </w:t>
            </w:r>
          </w:p>
          <w:p w:rsidR="00A740EC" w:rsidRPr="004F12F6" w:rsidRDefault="00A740EC" w:rsidP="0036149B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non acquisite. Occasionale applicazione ed esposizione dei principali concetti in modo confuso. Rielaborazione frammentaria e lacunosa.</w:t>
            </w:r>
          </w:p>
        </w:tc>
        <w:tc>
          <w:tcPr>
            <w:tcW w:w="4755" w:type="dxa"/>
          </w:tcPr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4F12F6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A740EC" w:rsidRPr="004F12F6" w:rsidRDefault="00A740EC" w:rsidP="0036149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</w:tbl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Default="00A740EC" w:rsidP="00891A83">
      <w:pPr>
        <w:jc w:val="both"/>
        <w:rPr>
          <w:rFonts w:ascii="Verdana" w:hAnsi="Verdana"/>
          <w:sz w:val="20"/>
          <w:szCs w:val="20"/>
        </w:rPr>
      </w:pPr>
    </w:p>
    <w:p w:rsidR="00A740EC" w:rsidRPr="004F12F6" w:rsidRDefault="00A740EC" w:rsidP="00891A83">
      <w:pPr>
        <w:jc w:val="both"/>
        <w:rPr>
          <w:rFonts w:ascii="Verdana" w:hAnsi="Verdana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7"/>
        <w:gridCol w:w="2977"/>
        <w:gridCol w:w="2810"/>
      </w:tblGrid>
      <w:tr w:rsidR="003B271C" w:rsidRPr="004F12F6" w:rsidTr="0093211A">
        <w:trPr>
          <w:trHeight w:val="597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1C" w:rsidRPr="004F12F6" w:rsidRDefault="003B271C" w:rsidP="00891A83">
            <w:pPr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lastRenderedPageBreak/>
              <w:t>Casi Particolari</w:t>
            </w:r>
          </w:p>
        </w:tc>
      </w:tr>
      <w:tr w:rsidR="003B271C" w:rsidRPr="004F12F6" w:rsidTr="0093211A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1C" w:rsidRPr="004F12F6" w:rsidRDefault="003B271C" w:rsidP="00891A83">
            <w:pPr>
              <w:widowControl w:val="0"/>
              <w:suppressAutoHyphens/>
              <w:snapToGrid w:val="0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LEGENDA MOTIVAZIONI*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1C" w:rsidRPr="004F12F6" w:rsidRDefault="003B271C" w:rsidP="00891A83">
            <w:pPr>
              <w:widowControl w:val="0"/>
              <w:suppressAutoHyphens/>
              <w:snapToGrid w:val="0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LEGENDA PRESUMIBILI CAUSE**</w:t>
            </w:r>
          </w:p>
        </w:tc>
      </w:tr>
      <w:tr w:rsidR="003B271C" w:rsidRPr="004F12F6" w:rsidTr="0093211A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71C" w:rsidRPr="004F12F6" w:rsidRDefault="003B271C" w:rsidP="00891A83">
            <w:pPr>
              <w:spacing w:line="276" w:lineRule="auto"/>
              <w:jc w:val="both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A. Gravi difficoltà d’apprendimento </w:t>
            </w:r>
          </w:p>
          <w:p w:rsidR="003B271C" w:rsidRPr="004F12F6" w:rsidRDefault="003B271C" w:rsidP="00891A83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>B. Difficoltà linguistiche – (STRANIERE)</w:t>
            </w:r>
          </w:p>
          <w:p w:rsidR="003B271C" w:rsidRPr="004F12F6" w:rsidRDefault="003B271C" w:rsidP="00891A83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>C. Disturbi comportamentali –</w:t>
            </w:r>
          </w:p>
          <w:p w:rsidR="003C39F0" w:rsidRDefault="003B271C" w:rsidP="00891A83">
            <w:pPr>
              <w:widowControl w:val="0"/>
              <w:suppressAutoHyphens/>
              <w:spacing w:line="276" w:lineRule="auto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>D. Portatori di H –</w:t>
            </w:r>
          </w:p>
          <w:p w:rsidR="003B271C" w:rsidRPr="004F12F6" w:rsidRDefault="003C39F0" w:rsidP="00891A83">
            <w:pPr>
              <w:widowControl w:val="0"/>
              <w:suppressAutoHyphens/>
              <w:spacing w:line="276" w:lineRule="auto"/>
              <w:jc w:val="both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E. Alunni DSA</w:t>
            </w:r>
            <w:r w:rsidR="003B271C"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1C" w:rsidRPr="004F12F6" w:rsidRDefault="003B271C" w:rsidP="00891A83">
            <w:pPr>
              <w:jc w:val="both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1. Ritmi di apprendimento lenti </w:t>
            </w:r>
          </w:p>
          <w:p w:rsidR="003B271C" w:rsidRPr="004F12F6" w:rsidRDefault="003B271C" w:rsidP="00891A8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2. Svantaggi socio–culturale </w:t>
            </w:r>
          </w:p>
          <w:p w:rsidR="003B271C" w:rsidRPr="004F12F6" w:rsidRDefault="003B271C" w:rsidP="00891A8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3. Gravi lacune nella preparazione di base  </w:t>
            </w:r>
          </w:p>
          <w:p w:rsidR="003B271C" w:rsidRPr="004F12F6" w:rsidRDefault="003B271C" w:rsidP="00891A8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4. Scarse motivazioni allo studio </w:t>
            </w:r>
          </w:p>
          <w:p w:rsidR="003B271C" w:rsidRPr="004F12F6" w:rsidRDefault="003B271C" w:rsidP="00891A8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5. Motivi di salute </w:t>
            </w:r>
          </w:p>
          <w:p w:rsidR="003B271C" w:rsidRPr="004F12F6" w:rsidRDefault="003B271C" w:rsidP="00891A8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 xml:space="preserve">6. Difficoltà nei processi logico-analitici </w:t>
            </w:r>
          </w:p>
          <w:p w:rsidR="003B271C" w:rsidRPr="004F12F6" w:rsidRDefault="003B271C" w:rsidP="00891A8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>7. Difficoltà dei relazione con coetanei e/o adulti</w:t>
            </w:r>
          </w:p>
          <w:p w:rsidR="003B271C" w:rsidRPr="004F12F6" w:rsidRDefault="003B271C" w:rsidP="00891A83">
            <w:pPr>
              <w:widowControl w:val="0"/>
              <w:suppressAutoHyphens/>
              <w:jc w:val="both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Cs/>
                <w:sz w:val="20"/>
                <w:szCs w:val="20"/>
              </w:rPr>
              <w:t>8. Altro…</w:t>
            </w:r>
          </w:p>
        </w:tc>
      </w:tr>
      <w:tr w:rsidR="0093211A" w:rsidRPr="004F12F6" w:rsidTr="0036149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Motivazioni*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Cause**</w:t>
            </w:r>
          </w:p>
        </w:tc>
      </w:tr>
      <w:tr w:rsidR="0093211A" w:rsidRPr="004F12F6" w:rsidTr="0036149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3211A" w:rsidRPr="004F12F6" w:rsidTr="0036149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3211A" w:rsidRPr="004F12F6" w:rsidTr="0036149B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A" w:rsidRPr="004F12F6" w:rsidRDefault="0093211A" w:rsidP="00891A83">
            <w:pPr>
              <w:widowControl w:val="0"/>
              <w:suppressAutoHyphens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3211A" w:rsidRPr="004F12F6" w:rsidRDefault="0093211A" w:rsidP="00891A83">
      <w:pPr>
        <w:ind w:left="72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</w:p>
    <w:p w:rsidR="00921344" w:rsidRPr="004F12F6" w:rsidRDefault="00921344" w:rsidP="00921344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  <w:r w:rsidRPr="004F12F6">
        <w:rPr>
          <w:rFonts w:ascii="Verdana" w:eastAsia="Tahoma" w:hAnsi="Verdana" w:cs="Arial"/>
          <w:b/>
          <w:sz w:val="20"/>
          <w:szCs w:val="20"/>
          <w:u w:val="single"/>
        </w:rPr>
        <w:t>Alunni H</w:t>
      </w:r>
    </w:p>
    <w:p w:rsidR="00921344" w:rsidRPr="004F12F6" w:rsidRDefault="00921344" w:rsidP="00921344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</w:p>
    <w:p w:rsidR="00921344" w:rsidRPr="004F12F6" w:rsidRDefault="00921344" w:rsidP="00921344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è stato ben accettato in classe </w:t>
      </w:r>
    </w:p>
    <w:p w:rsidR="00921344" w:rsidRPr="004F12F6" w:rsidRDefault="00921344" w:rsidP="00921344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si sono avute difficoltà nelle relazioni interpersonali con i compagni    </w:t>
      </w:r>
    </w:p>
    <w:p w:rsidR="00921344" w:rsidRPr="004F12F6" w:rsidRDefault="00921344" w:rsidP="00921344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>□ con gli insegnanti</w:t>
      </w:r>
    </w:p>
    <w:p w:rsidR="00921344" w:rsidRPr="004F12F6" w:rsidRDefault="00921344" w:rsidP="00921344">
      <w:pPr>
        <w:jc w:val="both"/>
        <w:rPr>
          <w:rFonts w:ascii="Verdana" w:eastAsia="Tahoma" w:hAnsi="Verdana" w:cs="Arial"/>
          <w:sz w:val="20"/>
          <w:szCs w:val="20"/>
        </w:rPr>
      </w:pPr>
    </w:p>
    <w:p w:rsidR="003B271C" w:rsidRPr="004F12F6" w:rsidRDefault="003B271C" w:rsidP="00891A83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  <w:r w:rsidRPr="004F12F6">
        <w:rPr>
          <w:rFonts w:ascii="Verdana" w:eastAsia="Tahoma" w:hAnsi="Verdana" w:cs="Arial"/>
          <w:b/>
          <w:sz w:val="20"/>
          <w:szCs w:val="20"/>
          <w:u w:val="single"/>
        </w:rPr>
        <w:t>Alunni D.S.A</w:t>
      </w:r>
    </w:p>
    <w:p w:rsidR="003B271C" w:rsidRPr="004F12F6" w:rsidRDefault="003B271C" w:rsidP="00891A83">
      <w:pPr>
        <w:jc w:val="both"/>
        <w:rPr>
          <w:rFonts w:ascii="Verdana" w:eastAsia="Tahoma" w:hAnsi="Verdana" w:cs="Arial"/>
          <w:sz w:val="20"/>
          <w:szCs w:val="20"/>
          <w:u w:val="single"/>
        </w:rPr>
      </w:pPr>
    </w:p>
    <w:p w:rsidR="003B271C" w:rsidRPr="004F12F6" w:rsidRDefault="003B271C" w:rsidP="00891A83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è stato ben accettato in classe </w:t>
      </w:r>
    </w:p>
    <w:p w:rsidR="003B271C" w:rsidRPr="004F12F6" w:rsidRDefault="003B271C" w:rsidP="00891A83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si sono avute difficoltà nelle relazioni interpersonali con i compagni    </w:t>
      </w:r>
    </w:p>
    <w:p w:rsidR="003B271C" w:rsidRPr="004F12F6" w:rsidRDefault="003B271C" w:rsidP="00891A83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</w:t>
      </w:r>
      <w:r w:rsidR="006704A0" w:rsidRPr="004F12F6">
        <w:rPr>
          <w:rFonts w:ascii="Verdana" w:eastAsia="Tahoma" w:hAnsi="Verdana" w:cs="Arial"/>
          <w:sz w:val="20"/>
          <w:szCs w:val="20"/>
        </w:rPr>
        <w:t xml:space="preserve">si sono avute difficoltà nelle relazioni interpersonali </w:t>
      </w:r>
      <w:r w:rsidRPr="004F12F6">
        <w:rPr>
          <w:rFonts w:ascii="Verdana" w:eastAsia="Tahoma" w:hAnsi="Verdana" w:cs="Arial"/>
          <w:sz w:val="20"/>
          <w:szCs w:val="20"/>
        </w:rPr>
        <w:t>con gli insegnanti</w:t>
      </w:r>
    </w:p>
    <w:p w:rsidR="003B271C" w:rsidRPr="004F12F6" w:rsidRDefault="003B271C" w:rsidP="00891A83">
      <w:pPr>
        <w:jc w:val="both"/>
        <w:rPr>
          <w:rFonts w:ascii="Verdana" w:eastAsia="Tahoma" w:hAnsi="Verdana" w:cs="Arial"/>
          <w:sz w:val="20"/>
          <w:szCs w:val="20"/>
        </w:rPr>
      </w:pPr>
    </w:p>
    <w:p w:rsidR="003B271C" w:rsidRPr="004F12F6" w:rsidRDefault="003B271C" w:rsidP="00891A83">
      <w:pPr>
        <w:autoSpaceDE w:val="0"/>
        <w:jc w:val="both"/>
        <w:rPr>
          <w:rFonts w:ascii="Verdana" w:eastAsia="Arial Unicode MS" w:hAnsi="Verdana" w:cs="Arial"/>
          <w:b/>
          <w:sz w:val="20"/>
          <w:szCs w:val="20"/>
          <w:u w:val="single"/>
        </w:rPr>
      </w:pPr>
      <w:r w:rsidRPr="004F12F6">
        <w:rPr>
          <w:rFonts w:ascii="Verdana" w:hAnsi="Verdana" w:cs="Arial"/>
          <w:b/>
          <w:sz w:val="20"/>
          <w:szCs w:val="20"/>
          <w:u w:val="single"/>
        </w:rPr>
        <w:t>Alunni stranieri</w:t>
      </w:r>
    </w:p>
    <w:p w:rsidR="003B271C" w:rsidRPr="004F12F6" w:rsidRDefault="003B271C" w:rsidP="00891A83">
      <w:pPr>
        <w:autoSpaceDE w:val="0"/>
        <w:jc w:val="both"/>
        <w:rPr>
          <w:rFonts w:ascii="Verdana" w:hAnsi="Verdana" w:cs="Arial"/>
          <w:sz w:val="20"/>
          <w:szCs w:val="20"/>
          <w:u w:val="single"/>
        </w:rPr>
      </w:pPr>
    </w:p>
    <w:p w:rsidR="003B271C" w:rsidRPr="004F12F6" w:rsidRDefault="003B271C" w:rsidP="00891A83">
      <w:pPr>
        <w:pStyle w:val="Corpodeltesto"/>
        <w:jc w:val="both"/>
        <w:rPr>
          <w:rFonts w:ascii="Verdana" w:hAnsi="Verdana" w:cs="Arial"/>
          <w:b w:val="0"/>
          <w:sz w:val="20"/>
          <w:szCs w:val="20"/>
          <w:lang w:val="it-IT"/>
        </w:rPr>
      </w:pPr>
      <w:r w:rsidRPr="004F12F6">
        <w:rPr>
          <w:rFonts w:ascii="Verdana" w:hAnsi="Verdana" w:cs="Arial"/>
          <w:b w:val="0"/>
          <w:sz w:val="20"/>
          <w:szCs w:val="20"/>
          <w:lang w:val="it-IT"/>
        </w:rPr>
        <w:t xml:space="preserve">La classe ha vissuto l'esperienza dell'inserimento di un'alunno/a straniero/a. L'alunno/a, </w:t>
      </w:r>
      <w:r w:rsidRPr="004F12F6">
        <w:rPr>
          <w:rFonts w:ascii="Verdana" w:hAnsi="Verdana" w:cs="Arial"/>
          <w:b w:val="0"/>
          <w:i/>
          <w:sz w:val="20"/>
          <w:szCs w:val="20"/>
          <w:lang w:val="it-IT"/>
        </w:rPr>
        <w:t>ha/non ha</w:t>
      </w:r>
      <w:r w:rsidRPr="004F12F6">
        <w:rPr>
          <w:rFonts w:ascii="Verdana" w:hAnsi="Verdana" w:cs="Arial"/>
          <w:b w:val="0"/>
          <w:sz w:val="20"/>
          <w:szCs w:val="20"/>
          <w:lang w:val="it-IT"/>
        </w:rPr>
        <w:t xml:space="preserve"> seguito un percorso personalizzato di insegnamento i cui obiettivi, contenuti ed esiti sono allegati alla relazione finale individualizzata di Italiano.</w:t>
      </w:r>
    </w:p>
    <w:p w:rsidR="003B271C" w:rsidRPr="004F12F6" w:rsidRDefault="003B271C" w:rsidP="00891A83">
      <w:pPr>
        <w:pStyle w:val="Corpodeltesto"/>
        <w:jc w:val="both"/>
        <w:rPr>
          <w:rFonts w:ascii="Verdana" w:hAnsi="Verdana" w:cs="Arial"/>
          <w:b w:val="0"/>
          <w:sz w:val="20"/>
          <w:szCs w:val="20"/>
          <w:lang w:val="it-IT"/>
        </w:rPr>
      </w:pPr>
    </w:p>
    <w:p w:rsidR="003B271C" w:rsidRPr="004F12F6" w:rsidRDefault="003B271C" w:rsidP="00891A83">
      <w:pPr>
        <w:pStyle w:val="Corpodeltesto"/>
        <w:tabs>
          <w:tab w:val="left" w:pos="720"/>
        </w:tabs>
        <w:jc w:val="both"/>
        <w:rPr>
          <w:rFonts w:ascii="Verdana" w:hAnsi="Verdana" w:cs="Arial"/>
          <w:b w:val="0"/>
          <w:iCs/>
          <w:sz w:val="20"/>
          <w:szCs w:val="20"/>
          <w:lang w:val="it-IT"/>
        </w:rPr>
      </w:pPr>
      <w:r w:rsidRPr="004F12F6"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  <w:t xml:space="preserve">□ è stato ben accettato in classe  </w:t>
      </w:r>
    </w:p>
    <w:p w:rsidR="003B271C" w:rsidRPr="004F12F6" w:rsidRDefault="003B271C" w:rsidP="00891A83">
      <w:pPr>
        <w:pStyle w:val="Corpodeltesto"/>
        <w:tabs>
          <w:tab w:val="left" w:pos="720"/>
        </w:tabs>
        <w:jc w:val="both"/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</w:pPr>
      <w:r w:rsidRPr="004F12F6"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  <w:t xml:space="preserve">□ si sono avute difficoltà nelle relazioni interpersonali con i compagni    </w:t>
      </w:r>
    </w:p>
    <w:p w:rsidR="003B271C" w:rsidRPr="004F12F6" w:rsidRDefault="003B271C" w:rsidP="00891A83">
      <w:pPr>
        <w:pStyle w:val="Corpodeltesto"/>
        <w:tabs>
          <w:tab w:val="left" w:pos="720"/>
        </w:tabs>
        <w:jc w:val="both"/>
        <w:rPr>
          <w:rFonts w:ascii="Verdana" w:hAnsi="Verdana" w:cs="Arial"/>
          <w:bCs w:val="0"/>
          <w:iCs/>
          <w:sz w:val="20"/>
          <w:szCs w:val="20"/>
          <w:lang w:val="it-IT"/>
        </w:rPr>
      </w:pPr>
      <w:r w:rsidRPr="004F12F6"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  <w:t>□ con gli insegnanti</w:t>
      </w:r>
    </w:p>
    <w:p w:rsidR="003B271C" w:rsidRPr="004F12F6" w:rsidRDefault="003B271C" w:rsidP="00891A83">
      <w:pPr>
        <w:tabs>
          <w:tab w:val="num" w:pos="720"/>
        </w:tabs>
        <w:autoSpaceDE w:val="0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4A2DB1" w:rsidRPr="004F12F6" w:rsidRDefault="004A2DB1" w:rsidP="00891A83">
      <w:pPr>
        <w:shd w:val="clear" w:color="auto" w:fill="8DB3E2"/>
        <w:jc w:val="both"/>
        <w:rPr>
          <w:rFonts w:ascii="Verdana" w:hAnsi="Verdana" w:cs="Verdana"/>
          <w:b/>
          <w:bCs/>
          <w:sz w:val="20"/>
          <w:szCs w:val="20"/>
        </w:rPr>
      </w:pPr>
      <w:r w:rsidRPr="004F12F6">
        <w:rPr>
          <w:rFonts w:ascii="Verdana" w:hAnsi="Verdana" w:cs="Verdana"/>
          <w:sz w:val="20"/>
          <w:szCs w:val="20"/>
        </w:rPr>
        <w:t xml:space="preserve">    </w:t>
      </w:r>
      <w:r w:rsidRPr="004F12F6">
        <w:rPr>
          <w:rFonts w:ascii="Verdana" w:hAnsi="Verdana" w:cs="Verdana"/>
          <w:b/>
          <w:bCs/>
          <w:sz w:val="20"/>
          <w:szCs w:val="20"/>
        </w:rPr>
        <w:t>Criteri di ammissione per l’esame di I Ciclo</w:t>
      </w:r>
    </w:p>
    <w:p w:rsidR="004A2DB1" w:rsidRPr="004F12F6" w:rsidRDefault="004A2DB1" w:rsidP="00891A8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A2DB1" w:rsidRPr="004F12F6" w:rsidRDefault="004A2DB1" w:rsidP="00891A83">
      <w:pPr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 xml:space="preserve">Alla luce della normativa vigente (decreto </w:t>
      </w:r>
      <w:proofErr w:type="spellStart"/>
      <w:r w:rsidRPr="004F12F6">
        <w:rPr>
          <w:rFonts w:ascii="Verdana" w:hAnsi="Verdana" w:cs="Verdana"/>
          <w:bCs/>
          <w:sz w:val="20"/>
          <w:szCs w:val="20"/>
        </w:rPr>
        <w:t>lgs</w:t>
      </w:r>
      <w:proofErr w:type="spellEnd"/>
      <w:r w:rsidRPr="004F12F6">
        <w:rPr>
          <w:rFonts w:ascii="Verdana" w:hAnsi="Verdana" w:cs="Verdana"/>
          <w:bCs/>
          <w:sz w:val="20"/>
          <w:szCs w:val="20"/>
        </w:rPr>
        <w:t>. 62/2017) si precisa quanto segue:</w:t>
      </w:r>
    </w:p>
    <w:p w:rsidR="004A2DB1" w:rsidRPr="004F12F6" w:rsidRDefault="000B0920" w:rsidP="00891A83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Ai sensi degli artt. 6 e 7</w:t>
      </w:r>
      <w:r w:rsidR="004A2DB1" w:rsidRPr="004F12F6">
        <w:rPr>
          <w:rFonts w:ascii="Verdana" w:hAnsi="Verdana" w:cs="Verdana"/>
          <w:bCs/>
          <w:sz w:val="20"/>
          <w:szCs w:val="20"/>
        </w:rPr>
        <w:t xml:space="preserve"> del decreto </w:t>
      </w:r>
      <w:proofErr w:type="spellStart"/>
      <w:r w:rsidR="004A2DB1" w:rsidRPr="004F12F6">
        <w:rPr>
          <w:rFonts w:ascii="Verdana" w:hAnsi="Verdana" w:cs="Verdana"/>
          <w:bCs/>
          <w:sz w:val="20"/>
          <w:szCs w:val="20"/>
        </w:rPr>
        <w:t>lgs</w:t>
      </w:r>
      <w:proofErr w:type="spellEnd"/>
      <w:r w:rsidR="004A2DB1" w:rsidRPr="004F12F6">
        <w:rPr>
          <w:rFonts w:ascii="Verdana" w:hAnsi="Verdana" w:cs="Verdana"/>
          <w:bCs/>
          <w:sz w:val="20"/>
          <w:szCs w:val="20"/>
        </w:rPr>
        <w:t>. 62/2017, in sede di scrutinio finale, presieduto dal dirigente scolastico o da suo delegato, l’ammissione all’esame di Stato è disposta in presenza dei seguenti requisiti:</w:t>
      </w:r>
    </w:p>
    <w:p w:rsidR="004A2DB1" w:rsidRPr="004F12F6" w:rsidRDefault="004A2DB1" w:rsidP="00891A83">
      <w:pPr>
        <w:ind w:firstLine="70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 xml:space="preserve">- aver frequentato almeno </w:t>
      </w:r>
      <w:proofErr w:type="gramStart"/>
      <w:r w:rsidRPr="004F12F6">
        <w:rPr>
          <w:rFonts w:ascii="Verdana" w:hAnsi="Verdana" w:cs="Verdana"/>
          <w:bCs/>
          <w:sz w:val="20"/>
          <w:szCs w:val="20"/>
        </w:rPr>
        <w:t>i  ¾</w:t>
      </w:r>
      <w:proofErr w:type="gramEnd"/>
      <w:r w:rsidRPr="004F12F6">
        <w:rPr>
          <w:rFonts w:ascii="Verdana" w:hAnsi="Verdana" w:cs="Verdana"/>
          <w:bCs/>
          <w:sz w:val="20"/>
          <w:szCs w:val="20"/>
        </w:rPr>
        <w:t xml:space="preserve"> del monte ore annuale personalizzato, fatto salve le motivate deroghe deliberate dal collegio dei docenti;</w:t>
      </w:r>
    </w:p>
    <w:p w:rsidR="004A2DB1" w:rsidRPr="004F12F6" w:rsidRDefault="004A2DB1" w:rsidP="00891A83">
      <w:pPr>
        <w:ind w:firstLine="70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 xml:space="preserve">- non essere incorsi nella sanzione disciplinare della non ammissione dell’esame di Stato dell’art. 4 commi 6 e 9 bis del </w:t>
      </w:r>
      <w:proofErr w:type="spellStart"/>
      <w:r w:rsidRPr="004F12F6">
        <w:rPr>
          <w:rFonts w:ascii="Verdana" w:hAnsi="Verdana" w:cs="Verdana"/>
          <w:bCs/>
          <w:sz w:val="20"/>
          <w:szCs w:val="20"/>
        </w:rPr>
        <w:t>D.p.r.</w:t>
      </w:r>
      <w:proofErr w:type="spellEnd"/>
      <w:r w:rsidRPr="004F12F6">
        <w:rPr>
          <w:rFonts w:ascii="Verdana" w:hAnsi="Verdana" w:cs="Verdana"/>
          <w:bCs/>
          <w:sz w:val="20"/>
          <w:szCs w:val="20"/>
        </w:rPr>
        <w:t xml:space="preserve"> 249/1998;</w:t>
      </w:r>
    </w:p>
    <w:p w:rsidR="004A2DB1" w:rsidRPr="004F12F6" w:rsidRDefault="004A2DB1" w:rsidP="00891A83">
      <w:pPr>
        <w:ind w:firstLine="70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>- aver partecipato, entro il mese di aprile, alle prove nazionali di italiano, matematica ed inglese predisposte dall’INVALSI.</w:t>
      </w:r>
    </w:p>
    <w:p w:rsidR="004A2DB1" w:rsidRPr="004F12F6" w:rsidRDefault="004A2DB1" w:rsidP="00891A83">
      <w:pPr>
        <w:ind w:firstLine="700"/>
        <w:jc w:val="both"/>
        <w:rPr>
          <w:rFonts w:ascii="Verdana" w:hAnsi="Verdana" w:cs="Verdana"/>
          <w:bCs/>
          <w:sz w:val="20"/>
          <w:szCs w:val="20"/>
        </w:rPr>
      </w:pPr>
    </w:p>
    <w:p w:rsidR="004A2DB1" w:rsidRPr="004F12F6" w:rsidRDefault="004A2DB1" w:rsidP="00891A83">
      <w:pPr>
        <w:jc w:val="both"/>
        <w:rPr>
          <w:rFonts w:ascii="Verdana" w:hAnsi="Verdana" w:cs="Verdana"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 xml:space="preserve">Nel caso di parziale o mancata acquisizione dei livelli di apprendimento in una o più discipline, il </w:t>
      </w:r>
      <w:r w:rsidRPr="004F12F6">
        <w:rPr>
          <w:rFonts w:ascii="Verdana" w:hAnsi="Verdana" w:cs="Verdana"/>
          <w:b/>
          <w:sz w:val="20"/>
          <w:szCs w:val="20"/>
        </w:rPr>
        <w:t>consiglio di classe può deliberare a maggioranza e con adeguata motivazione, tenuto conto dei criteri definiti dal collegio dei docenti, la non ammissione dell’alunno all’esame di Stato conclusivo del I ciclo, pur in presenza dei tre requisiti sopra citati.</w:t>
      </w:r>
      <w:r w:rsidRPr="004F12F6">
        <w:rPr>
          <w:rFonts w:ascii="Verdana" w:hAnsi="Verdana" w:cs="Verdana"/>
          <w:sz w:val="20"/>
          <w:szCs w:val="20"/>
        </w:rPr>
        <w:t xml:space="preserve"> </w:t>
      </w:r>
    </w:p>
    <w:p w:rsidR="004A2DB1" w:rsidRPr="004F12F6" w:rsidRDefault="004A2DB1" w:rsidP="00891A83">
      <w:pPr>
        <w:jc w:val="both"/>
        <w:rPr>
          <w:rFonts w:ascii="Verdana" w:hAnsi="Verdana" w:cs="Verdana"/>
          <w:sz w:val="20"/>
          <w:szCs w:val="20"/>
        </w:rPr>
      </w:pPr>
    </w:p>
    <w:p w:rsidR="004A2DB1" w:rsidRPr="004F12F6" w:rsidRDefault="004A2DB1" w:rsidP="00891A83">
      <w:pPr>
        <w:tabs>
          <w:tab w:val="num" w:pos="720"/>
        </w:tabs>
        <w:autoSpaceDE w:val="0"/>
        <w:jc w:val="both"/>
        <w:rPr>
          <w:rFonts w:ascii="Verdana" w:hAnsi="Verdana" w:cs="Arial"/>
          <w:sz w:val="20"/>
          <w:szCs w:val="20"/>
        </w:rPr>
      </w:pPr>
    </w:p>
    <w:p w:rsidR="003B271C" w:rsidRPr="004F12F6" w:rsidRDefault="003B271C" w:rsidP="0092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N° alunni NON a</w:t>
      </w:r>
      <w:r w:rsidR="000B0920">
        <w:rPr>
          <w:rFonts w:ascii="Verdana" w:hAnsi="Verdana" w:cs="Arial"/>
          <w:sz w:val="20"/>
          <w:szCs w:val="20"/>
        </w:rPr>
        <w:t>mmessi all'esame di terza media</w:t>
      </w:r>
      <w:r w:rsidRPr="004F12F6">
        <w:rPr>
          <w:rFonts w:ascii="Verdana" w:hAnsi="Verdana" w:cs="Arial"/>
          <w:sz w:val="20"/>
          <w:szCs w:val="20"/>
        </w:rPr>
        <w:t xml:space="preserve"> ......</w:t>
      </w:r>
    </w:p>
    <w:p w:rsidR="003B271C" w:rsidRPr="004F12F6" w:rsidRDefault="003B271C" w:rsidP="0092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N° alunni ritiratisi in corso d'anno e che svolgeranno l'esame da privatisti...........</w:t>
      </w:r>
    </w:p>
    <w:p w:rsidR="003B271C" w:rsidRPr="004F12F6" w:rsidRDefault="003B271C" w:rsidP="0089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Arial"/>
          <w:sz w:val="20"/>
          <w:szCs w:val="20"/>
        </w:rPr>
      </w:pPr>
    </w:p>
    <w:p w:rsidR="003B271C" w:rsidRPr="004F12F6" w:rsidRDefault="003B271C" w:rsidP="00891A83">
      <w:pPr>
        <w:jc w:val="both"/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:rsidR="00921344" w:rsidRPr="004F12F6" w:rsidRDefault="00921344" w:rsidP="00891A83">
      <w:pPr>
        <w:jc w:val="both"/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:rsidR="00921344" w:rsidRPr="004F12F6" w:rsidRDefault="00921344" w:rsidP="0092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 xml:space="preserve">Si richiedono le seguenti prove differenziate per </w:t>
      </w:r>
      <w:r w:rsidR="004F12F6" w:rsidRPr="004F12F6">
        <w:rPr>
          <w:rFonts w:ascii="Verdana" w:hAnsi="Verdana" w:cs="Verdana"/>
          <w:bCs/>
          <w:sz w:val="20"/>
          <w:szCs w:val="20"/>
        </w:rPr>
        <w:t>gli alunni H</w:t>
      </w:r>
      <w:r w:rsidRPr="004F12F6">
        <w:rPr>
          <w:rFonts w:ascii="Verdana" w:hAnsi="Verdana" w:cs="Verdana"/>
          <w:bCs/>
          <w:sz w:val="20"/>
          <w:szCs w:val="20"/>
        </w:rPr>
        <w:t>:</w:t>
      </w:r>
    </w:p>
    <w:p w:rsidR="00921344" w:rsidRPr="004F12F6" w:rsidRDefault="00921344" w:rsidP="0092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Verdana"/>
          <w:bCs/>
          <w:sz w:val="20"/>
          <w:szCs w:val="20"/>
        </w:rPr>
      </w:pPr>
    </w:p>
    <w:p w:rsidR="00921344" w:rsidRPr="004F12F6" w:rsidRDefault="00921344" w:rsidP="0092134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>MATEMATICA</w:t>
      </w:r>
    </w:p>
    <w:p w:rsidR="00921344" w:rsidRPr="004F12F6" w:rsidRDefault="00921344" w:rsidP="0092134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>ITALIANO</w:t>
      </w:r>
    </w:p>
    <w:p w:rsidR="00921344" w:rsidRPr="004F12F6" w:rsidRDefault="00921344" w:rsidP="0092134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Verdana"/>
          <w:bCs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>INGLESE/FRANCESE/SPAGNOLO</w:t>
      </w:r>
    </w:p>
    <w:p w:rsidR="00921344" w:rsidRPr="004F12F6" w:rsidRDefault="00921344" w:rsidP="0092134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>DISPENSATI DALLE PROVE</w:t>
      </w:r>
    </w:p>
    <w:p w:rsidR="00921344" w:rsidRPr="004F12F6" w:rsidRDefault="00921344" w:rsidP="00921344">
      <w:pPr>
        <w:rPr>
          <w:rFonts w:ascii="Verdana" w:hAnsi="Verdana" w:cs="Verdana"/>
          <w:bCs/>
          <w:sz w:val="20"/>
          <w:szCs w:val="20"/>
        </w:rPr>
      </w:pPr>
    </w:p>
    <w:p w:rsidR="00921344" w:rsidRPr="004F12F6" w:rsidRDefault="00921344" w:rsidP="00891A83">
      <w:pPr>
        <w:jc w:val="both"/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:rsidR="004A2DB1" w:rsidRPr="004F12F6" w:rsidRDefault="004A2DB1" w:rsidP="00891A83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4F12F6">
        <w:rPr>
          <w:rFonts w:ascii="Verdana" w:hAnsi="Verdana" w:cs="Verdana"/>
          <w:b/>
          <w:bCs/>
          <w:sz w:val="20"/>
          <w:szCs w:val="20"/>
        </w:rPr>
        <w:t>Documentazione a supporto da allegare</w:t>
      </w:r>
    </w:p>
    <w:p w:rsidR="004A2DB1" w:rsidRPr="004F12F6" w:rsidRDefault="004A2DB1" w:rsidP="00891A83">
      <w:pPr>
        <w:jc w:val="both"/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:rsidR="004A2DB1" w:rsidRPr="004F12F6" w:rsidRDefault="004A2DB1" w:rsidP="00891A83">
      <w:pPr>
        <w:jc w:val="both"/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:rsidR="00E277CA" w:rsidRPr="004F12F6" w:rsidRDefault="00E277CA" w:rsidP="00891A83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4F12F6">
        <w:rPr>
          <w:rFonts w:ascii="Verdana" w:hAnsi="Verdana"/>
          <w:b/>
          <w:sz w:val="20"/>
          <w:szCs w:val="20"/>
        </w:rPr>
        <w:t xml:space="preserve">2) </w:t>
      </w:r>
      <w:r w:rsidRPr="004F12F6">
        <w:rPr>
          <w:rFonts w:ascii="Verdana" w:hAnsi="Verdana" w:cs="Verdana"/>
          <w:b/>
          <w:bCs/>
        </w:rPr>
        <w:t>Indicazioni nazionali per il curricolo</w:t>
      </w:r>
    </w:p>
    <w:p w:rsidR="004F12F6" w:rsidRPr="004F12F6" w:rsidRDefault="004F12F6" w:rsidP="00891A83">
      <w:pPr>
        <w:jc w:val="both"/>
        <w:rPr>
          <w:rFonts w:ascii="Verdana" w:hAnsi="Verdana"/>
          <w:sz w:val="20"/>
          <w:szCs w:val="20"/>
        </w:rPr>
      </w:pPr>
    </w:p>
    <w:p w:rsidR="00E277CA" w:rsidRPr="004F12F6" w:rsidRDefault="00E277CA" w:rsidP="00891A83">
      <w:pPr>
        <w:tabs>
          <w:tab w:val="left" w:pos="1080"/>
        </w:tabs>
        <w:jc w:val="both"/>
        <w:rPr>
          <w:rFonts w:ascii="Verdana" w:hAnsi="Verdana"/>
          <w:sz w:val="20"/>
          <w:szCs w:val="20"/>
        </w:rPr>
      </w:pPr>
      <w:r w:rsidRPr="004F12F6">
        <w:rPr>
          <w:rFonts w:ascii="Verdana" w:hAnsi="Verdana"/>
          <w:sz w:val="20"/>
          <w:szCs w:val="20"/>
        </w:rPr>
        <w:t>Nel rispetto delle INDICAZIONI NAZIONALI PER IL CURRICOLO, sono stati fissati i TRAGUARDI PER LO SVILUPPO DELLE COMPETENZE e GLI OBIETTIVI FORMATIVI relativamente a tutte le discipline di studio, come da CURRICOLO approvato dal Collegio dei Docenti.</w:t>
      </w:r>
    </w:p>
    <w:p w:rsidR="00E277CA" w:rsidRPr="004F12F6" w:rsidRDefault="00E277CA" w:rsidP="00891A83">
      <w:pPr>
        <w:jc w:val="both"/>
        <w:rPr>
          <w:rFonts w:ascii="Verdana" w:hAnsi="Verdana"/>
          <w:b/>
          <w:sz w:val="20"/>
          <w:szCs w:val="20"/>
        </w:rPr>
      </w:pPr>
    </w:p>
    <w:p w:rsidR="0036032E" w:rsidRPr="004F12F6" w:rsidRDefault="00E277CA" w:rsidP="00891A83">
      <w:pPr>
        <w:jc w:val="both"/>
        <w:rPr>
          <w:rFonts w:ascii="Verdana" w:hAnsi="Verdana"/>
          <w:b/>
          <w:smallCaps/>
          <w:sz w:val="20"/>
          <w:szCs w:val="20"/>
        </w:rPr>
      </w:pPr>
      <w:r w:rsidRPr="004F12F6">
        <w:rPr>
          <w:rFonts w:ascii="Verdana" w:hAnsi="Verdana"/>
          <w:b/>
          <w:sz w:val="20"/>
          <w:szCs w:val="20"/>
        </w:rPr>
        <w:t xml:space="preserve"> </w:t>
      </w:r>
      <w:r w:rsidRPr="004F12F6">
        <w:rPr>
          <w:rFonts w:ascii="Verdana" w:hAnsi="Verdana"/>
          <w:b/>
          <w:smallCaps/>
          <w:sz w:val="20"/>
          <w:szCs w:val="20"/>
          <w:u w:val="single"/>
        </w:rPr>
        <w:t>Obiettivi formativi</w:t>
      </w:r>
      <w:r w:rsidRPr="004F12F6">
        <w:rPr>
          <w:rFonts w:ascii="Verdana" w:hAnsi="Verdana"/>
          <w:b/>
          <w:smallCaps/>
          <w:sz w:val="20"/>
          <w:szCs w:val="20"/>
        </w:rPr>
        <w:t xml:space="preserve"> </w:t>
      </w:r>
    </w:p>
    <w:p w:rsidR="00E277CA" w:rsidRPr="003F6178" w:rsidRDefault="0036032E" w:rsidP="003F6178">
      <w:pPr>
        <w:jc w:val="both"/>
        <w:rPr>
          <w:rFonts w:ascii="Verdana" w:hAnsi="Verdana"/>
          <w:sz w:val="20"/>
          <w:szCs w:val="20"/>
        </w:rPr>
      </w:pPr>
      <w:r w:rsidRPr="004F12F6">
        <w:rPr>
          <w:rFonts w:ascii="Verdana" w:hAnsi="Verdana"/>
          <w:b/>
          <w:smallCaps/>
          <w:sz w:val="20"/>
          <w:szCs w:val="20"/>
        </w:rPr>
        <w:t>La classe ha mostrato:</w:t>
      </w:r>
      <w:r w:rsidR="00E277CA" w:rsidRPr="004F12F6">
        <w:rPr>
          <w:rFonts w:ascii="Verdana" w:hAnsi="Verdana"/>
          <w:sz w:val="20"/>
          <w:szCs w:val="20"/>
        </w:rPr>
        <w:t xml:space="preserve"> </w:t>
      </w:r>
    </w:p>
    <w:p w:rsidR="001C43FF" w:rsidRDefault="001C43FF" w:rsidP="00891A83">
      <w:pPr>
        <w:tabs>
          <w:tab w:val="left" w:pos="1080"/>
        </w:tabs>
        <w:suppressAutoHyphens/>
        <w:ind w:left="502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6127"/>
        <w:gridCol w:w="956"/>
        <w:gridCol w:w="1312"/>
        <w:gridCol w:w="957"/>
      </w:tblGrid>
      <w:tr w:rsidR="003F6178" w:rsidTr="003F6178">
        <w:tc>
          <w:tcPr>
            <w:tcW w:w="6127" w:type="dxa"/>
          </w:tcPr>
          <w:p w:rsidR="003F6178" w:rsidRDefault="003F6178" w:rsidP="00891A83">
            <w:pPr>
              <w:tabs>
                <w:tab w:val="left" w:pos="1080"/>
              </w:tabs>
              <w:suppressAutoHyphens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Poco </w:t>
            </w:r>
          </w:p>
        </w:tc>
        <w:tc>
          <w:tcPr>
            <w:tcW w:w="1312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Accettabile </w:t>
            </w:r>
          </w:p>
        </w:tc>
        <w:tc>
          <w:tcPr>
            <w:tcW w:w="95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Molto </w:t>
            </w:r>
          </w:p>
        </w:tc>
      </w:tr>
      <w:tr w:rsidR="003F6178" w:rsidTr="003F6178">
        <w:tc>
          <w:tcPr>
            <w:tcW w:w="612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>responsabilità</w:t>
            </w:r>
            <w:proofErr w:type="gramEnd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 xml:space="preserve"> e autonomia nella gestione di sé e nell’assolvimento dei propri dover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56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3F6178">
        <w:tc>
          <w:tcPr>
            <w:tcW w:w="612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>rispetto</w:t>
            </w:r>
            <w:proofErr w:type="gramEnd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 xml:space="preserve"> delle regole condivise e coscienza del proprio operato</w:t>
            </w:r>
          </w:p>
        </w:tc>
        <w:tc>
          <w:tcPr>
            <w:tcW w:w="956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3F6178">
        <w:tc>
          <w:tcPr>
            <w:tcW w:w="612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>partecipazione</w:t>
            </w:r>
            <w:proofErr w:type="gramEnd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 xml:space="preserve"> alla vita di gruppo e rapporti collaborativi</w:t>
            </w:r>
          </w:p>
        </w:tc>
        <w:tc>
          <w:tcPr>
            <w:tcW w:w="956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3F6178">
        <w:tc>
          <w:tcPr>
            <w:tcW w:w="612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>interazione</w:t>
            </w:r>
            <w:proofErr w:type="gramEnd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 xml:space="preserve"> con l’ambiente sociale di appartenenza</w:t>
            </w:r>
          </w:p>
        </w:tc>
        <w:tc>
          <w:tcPr>
            <w:tcW w:w="956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3F6178">
        <w:tc>
          <w:tcPr>
            <w:tcW w:w="6127" w:type="dxa"/>
            <w:vAlign w:val="center"/>
          </w:tcPr>
          <w:p w:rsidR="003F6178" w:rsidRPr="004F12F6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>individuazione</w:t>
            </w:r>
            <w:proofErr w:type="gramEnd"/>
            <w:r w:rsidRPr="004F12F6">
              <w:rPr>
                <w:rFonts w:ascii="Verdana" w:hAnsi="Verdana"/>
                <w:color w:val="000000"/>
                <w:sz w:val="20"/>
                <w:szCs w:val="20"/>
              </w:rPr>
              <w:t xml:space="preserve"> delle maggiori problematiche dell’ambiente in cui si vive</w:t>
            </w:r>
          </w:p>
        </w:tc>
        <w:tc>
          <w:tcPr>
            <w:tcW w:w="956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3F6178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F6178" w:rsidRPr="004F12F6" w:rsidRDefault="003F6178" w:rsidP="00891A83">
      <w:pPr>
        <w:tabs>
          <w:tab w:val="left" w:pos="1080"/>
        </w:tabs>
        <w:suppressAutoHyphens/>
        <w:ind w:left="502"/>
        <w:jc w:val="both"/>
        <w:rPr>
          <w:rFonts w:ascii="Verdana" w:hAnsi="Verdana"/>
          <w:color w:val="000000"/>
          <w:sz w:val="20"/>
          <w:szCs w:val="20"/>
        </w:rPr>
      </w:pPr>
    </w:p>
    <w:p w:rsidR="00E277CA" w:rsidRPr="004F12F6" w:rsidRDefault="00E277CA" w:rsidP="00891A83">
      <w:pPr>
        <w:ind w:left="720"/>
        <w:jc w:val="both"/>
        <w:rPr>
          <w:rFonts w:ascii="Verdana" w:hAnsi="Verdana"/>
          <w:sz w:val="20"/>
          <w:szCs w:val="20"/>
          <w:highlight w:val="yellow"/>
        </w:rPr>
      </w:pPr>
    </w:p>
    <w:p w:rsidR="00E277CA" w:rsidRPr="004F12F6" w:rsidRDefault="00E277CA" w:rsidP="00891A83">
      <w:pPr>
        <w:jc w:val="both"/>
        <w:rPr>
          <w:rFonts w:ascii="Verdana" w:hAnsi="Verdana"/>
          <w:b/>
          <w:smallCaps/>
          <w:sz w:val="20"/>
          <w:szCs w:val="20"/>
          <w:u w:val="single"/>
        </w:rPr>
      </w:pPr>
      <w:r w:rsidRPr="004F12F6">
        <w:rPr>
          <w:rFonts w:ascii="Verdana" w:hAnsi="Verdana"/>
          <w:b/>
          <w:sz w:val="20"/>
          <w:szCs w:val="20"/>
          <w:u w:val="single"/>
        </w:rPr>
        <w:t>O</w:t>
      </w:r>
      <w:r w:rsidRPr="004F12F6">
        <w:rPr>
          <w:rFonts w:ascii="Verdana" w:hAnsi="Verdana"/>
          <w:b/>
          <w:smallCaps/>
          <w:sz w:val="20"/>
          <w:szCs w:val="20"/>
          <w:u w:val="single"/>
        </w:rPr>
        <w:t>biettivi educativi trasversali</w:t>
      </w:r>
    </w:p>
    <w:p w:rsidR="0036032E" w:rsidRPr="004F12F6" w:rsidRDefault="0036032E" w:rsidP="00891A83">
      <w:pPr>
        <w:jc w:val="both"/>
        <w:rPr>
          <w:rFonts w:ascii="Verdana" w:hAnsi="Verdana"/>
          <w:b/>
          <w:smallCaps/>
          <w:sz w:val="20"/>
          <w:szCs w:val="20"/>
        </w:rPr>
      </w:pPr>
      <w:r w:rsidRPr="004F12F6">
        <w:rPr>
          <w:rFonts w:ascii="Verdana" w:hAnsi="Verdana"/>
          <w:b/>
          <w:smallCaps/>
          <w:sz w:val="20"/>
          <w:szCs w:val="20"/>
        </w:rPr>
        <w:t>La classe ha mostrato:</w:t>
      </w:r>
    </w:p>
    <w:p w:rsidR="003F6178" w:rsidRDefault="00E277CA" w:rsidP="003F6178">
      <w:pPr>
        <w:jc w:val="both"/>
        <w:rPr>
          <w:rFonts w:ascii="Verdana" w:hAnsi="Verdana"/>
          <w:b/>
          <w:sz w:val="20"/>
          <w:szCs w:val="20"/>
        </w:rPr>
      </w:pPr>
      <w:r w:rsidRPr="004F12F6">
        <w:rPr>
          <w:rFonts w:ascii="Verdana" w:hAnsi="Verdana"/>
          <w:b/>
          <w:sz w:val="20"/>
          <w:szCs w:val="20"/>
        </w:rPr>
        <w:t>Ambito personale</w:t>
      </w:r>
    </w:p>
    <w:p w:rsidR="003F6178" w:rsidRPr="003F6178" w:rsidRDefault="003F6178" w:rsidP="003F6178">
      <w:pPr>
        <w:jc w:val="both"/>
        <w:rPr>
          <w:rFonts w:ascii="Verdana" w:hAnsi="Verdana"/>
          <w:b/>
          <w:smallCaps/>
          <w:sz w:val="20"/>
          <w:szCs w:val="20"/>
          <w:u w:val="single"/>
        </w:rPr>
      </w:pP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6127"/>
        <w:gridCol w:w="956"/>
        <w:gridCol w:w="1312"/>
        <w:gridCol w:w="957"/>
      </w:tblGrid>
      <w:tr w:rsidR="003F6178" w:rsidTr="00823F2A">
        <w:tc>
          <w:tcPr>
            <w:tcW w:w="6127" w:type="dxa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Poco </w:t>
            </w: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Accettabile </w:t>
            </w: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Molto </w:t>
            </w: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3F6178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 xml:space="preserve">Motivazione: </w:t>
            </w:r>
            <w:r w:rsidRPr="004F12F6">
              <w:rPr>
                <w:rFonts w:ascii="Verdana" w:hAnsi="Verdana"/>
                <w:sz w:val="20"/>
                <w:szCs w:val="20"/>
              </w:rPr>
              <w:t>avere interesse per le discipline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3F6178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Conoscenza di sé: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avere fiducia nelle proprie possibilità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3F6178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Conoscenza di sé: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avere fiducia nelle proprie possibilità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F6178" w:rsidRPr="004F12F6" w:rsidRDefault="003F6178" w:rsidP="003F6178">
      <w:pPr>
        <w:tabs>
          <w:tab w:val="left" w:pos="900"/>
        </w:tabs>
        <w:jc w:val="both"/>
        <w:rPr>
          <w:rFonts w:ascii="Verdana" w:hAnsi="Verdana"/>
          <w:sz w:val="20"/>
          <w:szCs w:val="20"/>
        </w:rPr>
      </w:pPr>
    </w:p>
    <w:p w:rsidR="00E277CA" w:rsidRDefault="00E277CA" w:rsidP="003F6178">
      <w:pPr>
        <w:jc w:val="both"/>
        <w:rPr>
          <w:rFonts w:ascii="Verdana" w:hAnsi="Verdana"/>
          <w:b/>
          <w:sz w:val="20"/>
          <w:szCs w:val="20"/>
        </w:rPr>
      </w:pPr>
      <w:r w:rsidRPr="004F12F6">
        <w:rPr>
          <w:rFonts w:ascii="Verdana" w:hAnsi="Verdana"/>
          <w:b/>
          <w:sz w:val="20"/>
          <w:szCs w:val="20"/>
        </w:rPr>
        <w:t>Ambito sociale</w:t>
      </w:r>
    </w:p>
    <w:p w:rsidR="003F6178" w:rsidRPr="003F6178" w:rsidRDefault="003F6178" w:rsidP="003F617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6127"/>
        <w:gridCol w:w="956"/>
        <w:gridCol w:w="1312"/>
        <w:gridCol w:w="957"/>
      </w:tblGrid>
      <w:tr w:rsidR="003F6178" w:rsidTr="00823F2A">
        <w:tc>
          <w:tcPr>
            <w:tcW w:w="6127" w:type="dxa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Poco </w:t>
            </w: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Accettabile </w:t>
            </w: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Molto </w:t>
            </w: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Socializzazione: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essere ben inseriti nel gruppo classe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Capacità di relazione:</w:t>
            </w:r>
            <w:r w:rsidRPr="004F12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/>
                <w:sz w:val="20"/>
                <w:szCs w:val="20"/>
              </w:rPr>
              <w:t>saper accettare e rispettare gli adulti e i coetanei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F6178" w:rsidRPr="004F12F6" w:rsidRDefault="003F6178" w:rsidP="003F6178">
      <w:pPr>
        <w:tabs>
          <w:tab w:val="left" w:pos="900"/>
        </w:tabs>
        <w:jc w:val="both"/>
        <w:rPr>
          <w:rFonts w:ascii="Verdana" w:hAnsi="Verdana"/>
          <w:sz w:val="20"/>
          <w:szCs w:val="20"/>
        </w:rPr>
      </w:pPr>
    </w:p>
    <w:p w:rsidR="003F6178" w:rsidRDefault="003F6178" w:rsidP="00891A83">
      <w:pPr>
        <w:jc w:val="both"/>
        <w:rPr>
          <w:rFonts w:ascii="Verdana" w:hAnsi="Verdana"/>
          <w:b/>
          <w:sz w:val="20"/>
          <w:szCs w:val="20"/>
        </w:rPr>
      </w:pPr>
    </w:p>
    <w:p w:rsidR="003F6178" w:rsidRDefault="003F6178" w:rsidP="00891A83">
      <w:pPr>
        <w:jc w:val="both"/>
        <w:rPr>
          <w:rFonts w:ascii="Verdana" w:hAnsi="Verdana"/>
          <w:b/>
          <w:sz w:val="20"/>
          <w:szCs w:val="20"/>
        </w:rPr>
      </w:pPr>
    </w:p>
    <w:p w:rsidR="003F6178" w:rsidRDefault="003F6178" w:rsidP="00891A83">
      <w:pPr>
        <w:jc w:val="both"/>
        <w:rPr>
          <w:rFonts w:ascii="Verdana" w:hAnsi="Verdana"/>
          <w:b/>
          <w:sz w:val="20"/>
          <w:szCs w:val="20"/>
        </w:rPr>
      </w:pPr>
    </w:p>
    <w:p w:rsidR="003F6178" w:rsidRDefault="00E277CA" w:rsidP="003F6178">
      <w:pPr>
        <w:jc w:val="both"/>
        <w:rPr>
          <w:rFonts w:ascii="Verdana" w:hAnsi="Verdana"/>
          <w:sz w:val="20"/>
          <w:szCs w:val="20"/>
          <w:highlight w:val="yellow"/>
        </w:rPr>
      </w:pPr>
      <w:r w:rsidRPr="004F12F6">
        <w:rPr>
          <w:rFonts w:ascii="Verdana" w:hAnsi="Verdana"/>
          <w:b/>
          <w:sz w:val="20"/>
          <w:szCs w:val="20"/>
        </w:rPr>
        <w:t>Ambito dell’apprendimento</w:t>
      </w:r>
      <w:r w:rsidRPr="004F12F6">
        <w:rPr>
          <w:rFonts w:ascii="Verdana" w:hAnsi="Verdana"/>
          <w:sz w:val="20"/>
          <w:szCs w:val="20"/>
          <w:highlight w:val="yellow"/>
        </w:rPr>
        <w:t xml:space="preserve">   </w:t>
      </w:r>
    </w:p>
    <w:p w:rsidR="0036032E" w:rsidRPr="003F6178" w:rsidRDefault="00E277CA" w:rsidP="003F6178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F12F6">
        <w:rPr>
          <w:rFonts w:ascii="Verdana" w:hAnsi="Verdana"/>
          <w:sz w:val="20"/>
          <w:szCs w:val="20"/>
          <w:highlight w:val="yellow"/>
        </w:rPr>
        <w:t xml:space="preserve">                                                                                                              </w:t>
      </w:r>
      <w:r w:rsidR="003F6178">
        <w:rPr>
          <w:rFonts w:ascii="Verdana" w:hAnsi="Verdana"/>
          <w:sz w:val="20"/>
          <w:szCs w:val="20"/>
          <w:highlight w:val="yellow"/>
        </w:rPr>
        <w:t xml:space="preserve">     </w:t>
      </w: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6127"/>
        <w:gridCol w:w="956"/>
        <w:gridCol w:w="1312"/>
        <w:gridCol w:w="957"/>
      </w:tblGrid>
      <w:tr w:rsidR="003F6178" w:rsidTr="00823F2A">
        <w:tc>
          <w:tcPr>
            <w:tcW w:w="6127" w:type="dxa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Poco </w:t>
            </w: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Accettabile </w:t>
            </w: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Molto </w:t>
            </w: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Impegno: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portare a termine i compiti assegnati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Responsabilità:</w:t>
            </w:r>
            <w:r w:rsidRPr="004F12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/>
                <w:sz w:val="20"/>
                <w:szCs w:val="20"/>
              </w:rPr>
              <w:t>portare ed usare puntualmente mezzi e strumenti di lavoro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Metodo di lavoro e di studio: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avere un razionale metodo di lavoro e di studio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4F12F6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Organizzazione: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organizzare tempi e spazi per le attività (essere ordinato e preciso)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Partecipazione: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 essere disponibili alle attività proposte e ad approfondire i contenuti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6178" w:rsidTr="00823F2A">
        <w:tc>
          <w:tcPr>
            <w:tcW w:w="6127" w:type="dxa"/>
            <w:vAlign w:val="center"/>
          </w:tcPr>
          <w:p w:rsidR="003F6178" w:rsidRPr="003F6178" w:rsidRDefault="003F6178" w:rsidP="00823F2A">
            <w:pPr>
              <w:tabs>
                <w:tab w:val="left" w:pos="9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F12F6">
              <w:rPr>
                <w:rFonts w:ascii="Verdana" w:hAnsi="Verdana"/>
                <w:sz w:val="20"/>
                <w:szCs w:val="20"/>
                <w:u w:val="single"/>
              </w:rPr>
              <w:t>Orientamento:</w:t>
            </w:r>
            <w:r w:rsidRPr="004F12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/>
                <w:sz w:val="20"/>
                <w:szCs w:val="20"/>
              </w:rPr>
              <w:t xml:space="preserve">individuare e coltivare i propri interessi ed attitudini </w:t>
            </w:r>
          </w:p>
        </w:tc>
        <w:tc>
          <w:tcPr>
            <w:tcW w:w="956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3F6178" w:rsidRDefault="003F6178" w:rsidP="00823F2A">
            <w:pPr>
              <w:tabs>
                <w:tab w:val="left" w:pos="1080"/>
              </w:tabs>
              <w:suppressAutoHyphens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F12F6" w:rsidRDefault="004F12F6" w:rsidP="00891A83">
      <w:pPr>
        <w:pStyle w:val="Corpotes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F12F6" w:rsidRDefault="004F12F6" w:rsidP="00891A83">
      <w:pPr>
        <w:pStyle w:val="Corpotes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F12F6" w:rsidRDefault="004F12F6" w:rsidP="00891A83">
      <w:pPr>
        <w:pStyle w:val="Corpotes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F12F6" w:rsidRDefault="004F12F6" w:rsidP="00891A83">
      <w:pPr>
        <w:pStyle w:val="Corpotes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93D45" w:rsidRPr="004F12F6" w:rsidRDefault="00B515DD" w:rsidP="00891A83">
      <w:pPr>
        <w:pStyle w:val="Corpotesto"/>
        <w:jc w:val="both"/>
        <w:rPr>
          <w:rFonts w:ascii="Verdana" w:hAnsi="Verdana" w:cs="Arial"/>
          <w:b/>
          <w:bCs/>
          <w:sz w:val="20"/>
          <w:szCs w:val="20"/>
        </w:rPr>
      </w:pPr>
      <w:r w:rsidRPr="004F12F6">
        <w:rPr>
          <w:rFonts w:ascii="Verdana" w:hAnsi="Verdana" w:cs="Arial"/>
          <w:b/>
          <w:bCs/>
          <w:sz w:val="20"/>
          <w:szCs w:val="20"/>
        </w:rPr>
        <w:t xml:space="preserve">3) </w:t>
      </w:r>
      <w:r w:rsidR="004F12F6">
        <w:rPr>
          <w:rFonts w:ascii="Verdana" w:hAnsi="Verdana" w:cs="Verdana"/>
          <w:b/>
          <w:bCs/>
        </w:rPr>
        <w:t>Linee metodologiche e didattiche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B515DD" w:rsidRPr="004F12F6" w:rsidTr="0036149B">
        <w:trPr>
          <w:cantSplit/>
          <w:trHeight w:val="284"/>
        </w:trPr>
        <w:tc>
          <w:tcPr>
            <w:tcW w:w="10344" w:type="dxa"/>
            <w:gridSpan w:val="2"/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METODOLOGIE E METODI APPLICATI</w:t>
            </w:r>
          </w:p>
        </w:tc>
      </w:tr>
      <w:tr w:rsidR="00B515DD" w:rsidRPr="004F12F6" w:rsidTr="0036149B">
        <w:trPr>
          <w:trHeight w:val="284"/>
        </w:trPr>
        <w:tc>
          <w:tcPr>
            <w:tcW w:w="5172" w:type="dxa"/>
          </w:tcPr>
          <w:p w:rsidR="00B515DD" w:rsidRPr="004F12F6" w:rsidRDefault="00B515DD" w:rsidP="00891A83">
            <w:pPr>
              <w:pStyle w:val="Titolo3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20"/>
              <w:ind w:left="10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METODOLOGIE</w:t>
            </w:r>
          </w:p>
        </w:tc>
        <w:tc>
          <w:tcPr>
            <w:tcW w:w="5172" w:type="dxa"/>
          </w:tcPr>
          <w:p w:rsidR="00B515DD" w:rsidRPr="004F12F6" w:rsidRDefault="00B515DD" w:rsidP="00891A83">
            <w:pPr>
              <w:pStyle w:val="Titolo3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20"/>
              <w:ind w:left="10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METODI</w:t>
            </w:r>
          </w:p>
        </w:tc>
      </w:tr>
      <w:tr w:rsidR="00B515DD" w:rsidRPr="004F12F6" w:rsidTr="0036149B">
        <w:tc>
          <w:tcPr>
            <w:tcW w:w="5172" w:type="dxa"/>
          </w:tcPr>
          <w:p w:rsidR="00B515DD" w:rsidRPr="004F12F6" w:rsidRDefault="00B515DD" w:rsidP="00891A83">
            <w:pPr>
              <w:spacing w:before="6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partire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da situazioni concrete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scelta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contenuti ed attività che destino 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interesse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e curiosità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gradualità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nei processi di apprendimento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uso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articolato di più strategie metodologiche     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utilizzo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del metodo di indagine scientifica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="008F47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t>scoperta consapevole e autonoma dei contenuti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gratificazione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per i risultati raggiunti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assegnazione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ruoli e di compiti specifici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assunzione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responsabilità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:rsidR="00B515DD" w:rsidRPr="004F12F6" w:rsidRDefault="00B515DD" w:rsidP="00891A83">
            <w:pPr>
              <w:spacing w:before="6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lezione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frontale / dialogata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lavoro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in coppie di aiuto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lavoro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gruppo (gruppi omogenei – eterogenei)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mappe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concettuali / tabelle di sintesi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percorsi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logico - operativi strutturati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indicazione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e controllo di tempi e procedure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ascolto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attivo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ricerca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individuale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studio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guidato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varie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tecniche di lettura (decodificare – comprendere)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operatività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guidata / graduata all’uso degli strumenti disciplinari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515DD" w:rsidRPr="004F12F6" w:rsidRDefault="00B515DD" w:rsidP="00891A8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B515DD" w:rsidRPr="004F12F6" w:rsidTr="0036149B">
        <w:trPr>
          <w:cantSplit/>
          <w:trHeight w:val="284"/>
        </w:trPr>
        <w:tc>
          <w:tcPr>
            <w:tcW w:w="10344" w:type="dxa"/>
            <w:gridSpan w:val="2"/>
            <w:vAlign w:val="center"/>
          </w:tcPr>
          <w:p w:rsidR="00B515DD" w:rsidRPr="004F12F6" w:rsidRDefault="00B515DD" w:rsidP="00891A83">
            <w:pPr>
              <w:pStyle w:val="Titolo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lastRenderedPageBreak/>
              <w:t>STRUMENTI UTILIZZATI</w:t>
            </w:r>
          </w:p>
        </w:tc>
      </w:tr>
      <w:tr w:rsidR="00B515DD" w:rsidRPr="004F12F6" w:rsidTr="0036149B">
        <w:trPr>
          <w:trHeight w:val="1612"/>
        </w:trPr>
        <w:tc>
          <w:tcPr>
            <w:tcW w:w="5172" w:type="dxa"/>
          </w:tcPr>
          <w:p w:rsidR="00B515DD" w:rsidRPr="004F12F6" w:rsidRDefault="00B515DD" w:rsidP="00891A83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libri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testo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testi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didattici di supporto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schede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predisposte dall’insegnante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questionari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strutturati e non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laboratorio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informatico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sussidi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audiovisivi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:rsidR="00B515DD" w:rsidRPr="004F12F6" w:rsidRDefault="00B515DD" w:rsidP="00891A83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proiezione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film e documentari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ascolto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brani musicali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lettura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dei quotidiani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uscite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sul territorio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interventi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esperti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__________________________________________</w:t>
            </w:r>
          </w:p>
        </w:tc>
      </w:tr>
    </w:tbl>
    <w:p w:rsidR="00B515DD" w:rsidRPr="004F12F6" w:rsidRDefault="00B515DD" w:rsidP="00891A83">
      <w:pPr>
        <w:jc w:val="both"/>
        <w:rPr>
          <w:rFonts w:ascii="Verdana" w:eastAsia="Tahoma" w:hAnsi="Verdana" w:cs="Arial"/>
          <w:sz w:val="20"/>
          <w:szCs w:val="20"/>
          <w:u w:val="single"/>
        </w:rPr>
      </w:pPr>
    </w:p>
    <w:p w:rsidR="00B515DD" w:rsidRPr="004F12F6" w:rsidRDefault="00B515DD" w:rsidP="00891A83">
      <w:pPr>
        <w:pStyle w:val="Corpotesto"/>
        <w:tabs>
          <w:tab w:val="left" w:pos="720"/>
        </w:tabs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515DD" w:rsidRPr="004F12F6" w:rsidTr="004353FE">
        <w:tc>
          <w:tcPr>
            <w:tcW w:w="10456" w:type="dxa"/>
            <w:shd w:val="clear" w:color="auto" w:fill="auto"/>
          </w:tcPr>
          <w:p w:rsidR="00B515DD" w:rsidRPr="004F12F6" w:rsidRDefault="0072327B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ATTIVITA’ E PROGETTI CURRICOLARI ED EXTRACURRICOLARI</w:t>
            </w:r>
          </w:p>
          <w:p w:rsidR="00B515DD" w:rsidRPr="004F12F6" w:rsidRDefault="00B515DD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515DD" w:rsidRPr="004F12F6" w:rsidTr="004353FE">
        <w:tc>
          <w:tcPr>
            <w:tcW w:w="10456" w:type="dxa"/>
            <w:shd w:val="clear" w:color="auto" w:fill="auto"/>
          </w:tcPr>
          <w:p w:rsidR="00B515DD" w:rsidRPr="004F12F6" w:rsidRDefault="00564437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Il Consiglio Di Classe ha e</w:t>
            </w:r>
            <w:r w:rsidR="00B515DD"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ffettuato </w:t>
            </w: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le seguenti attività e </w:t>
            </w:r>
            <w:r w:rsidR="00F87DA0"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completamento e potenziamento delle attività c</w:t>
            </w:r>
            <w:r w:rsidR="00B515DD"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urriculari</w:t>
            </w:r>
            <w:r w:rsidR="0072327B" w:rsidRPr="004F12F6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2016FB" w:rsidRPr="004F12F6" w:rsidRDefault="002016FB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016FB" w:rsidRPr="004F12F6" w:rsidRDefault="002016FB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016FB" w:rsidRPr="004F12F6" w:rsidRDefault="002016FB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016FB" w:rsidRPr="004F12F6" w:rsidRDefault="002016FB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016FB" w:rsidRPr="004F12F6" w:rsidRDefault="002016FB" w:rsidP="00891A83">
            <w:pPr>
              <w:pStyle w:val="Corpotesto"/>
              <w:tabs>
                <w:tab w:val="left" w:pos="720"/>
              </w:tabs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B515DD" w:rsidRPr="004F12F6" w:rsidRDefault="00B515DD" w:rsidP="00891A83">
      <w:pPr>
        <w:pStyle w:val="Corpotesto"/>
        <w:tabs>
          <w:tab w:val="left" w:pos="720"/>
        </w:tabs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515DD" w:rsidRPr="004F12F6" w:rsidRDefault="00B515DD" w:rsidP="00891A83">
      <w:pPr>
        <w:jc w:val="both"/>
        <w:rPr>
          <w:rFonts w:ascii="Verdana" w:hAnsi="Verdana" w:cs="Arial"/>
          <w:iCs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 xml:space="preserve">   </w:t>
      </w:r>
    </w:p>
    <w:p w:rsidR="00021949" w:rsidRDefault="00021949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21949" w:rsidRDefault="00021949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21949" w:rsidRDefault="00021949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21949" w:rsidRDefault="00021949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21949" w:rsidRDefault="00021949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515DD" w:rsidRPr="004F12F6" w:rsidRDefault="00B515DD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4F12F6">
        <w:rPr>
          <w:rFonts w:ascii="Verdana" w:hAnsi="Verdana" w:cs="Arial"/>
          <w:b/>
          <w:bCs/>
          <w:sz w:val="20"/>
          <w:szCs w:val="20"/>
        </w:rPr>
        <w:t>VISITE GUIDATE/ VIAGGI D’ISTRUZIONE</w:t>
      </w:r>
    </w:p>
    <w:p w:rsidR="00B515DD" w:rsidRPr="004F12F6" w:rsidRDefault="00B515DD" w:rsidP="00891A83">
      <w:pPr>
        <w:ind w:left="540" w:hanging="180"/>
        <w:jc w:val="both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852"/>
        <w:gridCol w:w="79"/>
        <w:gridCol w:w="2451"/>
        <w:gridCol w:w="4445"/>
      </w:tblGrid>
      <w:tr w:rsidR="00B515DD" w:rsidRPr="004F12F6" w:rsidTr="0036149B">
        <w:trPr>
          <w:cantSplit/>
          <w:trHeight w:hRule="exact" w:val="284"/>
        </w:trPr>
        <w:tc>
          <w:tcPr>
            <w:tcW w:w="10344" w:type="dxa"/>
            <w:gridSpan w:val="5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4F12F6">
              <w:rPr>
                <w:rFonts w:ascii="Verdana" w:hAnsi="Verdana" w:cs="Arial"/>
                <w:bCs w:val="0"/>
                <w:sz w:val="20"/>
                <w:szCs w:val="20"/>
              </w:rPr>
              <w:t>VISITE GUIDATE EFFETTUATE</w:t>
            </w:r>
          </w:p>
        </w:tc>
      </w:tr>
      <w:tr w:rsidR="00B515DD" w:rsidRPr="004F12F6" w:rsidTr="0036149B">
        <w:trPr>
          <w:trHeight w:hRule="exact" w:val="300"/>
        </w:trPr>
        <w:tc>
          <w:tcPr>
            <w:tcW w:w="3448" w:type="dxa"/>
            <w:gridSpan w:val="3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META</w:t>
            </w:r>
          </w:p>
        </w:tc>
        <w:tc>
          <w:tcPr>
            <w:tcW w:w="6896" w:type="dxa"/>
            <w:gridSpan w:val="2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DISCIPLINE COINVOLTE</w:t>
            </w:r>
          </w:p>
        </w:tc>
      </w:tr>
      <w:tr w:rsidR="00B515DD" w:rsidRPr="004F12F6" w:rsidTr="0036149B">
        <w:trPr>
          <w:trHeight w:hRule="exact" w:val="300"/>
        </w:trPr>
        <w:tc>
          <w:tcPr>
            <w:tcW w:w="3448" w:type="dxa"/>
            <w:gridSpan w:val="3"/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15DD" w:rsidRPr="004F12F6" w:rsidTr="0036149B">
        <w:trPr>
          <w:trHeight w:hRule="exact" w:val="300"/>
        </w:trPr>
        <w:tc>
          <w:tcPr>
            <w:tcW w:w="3448" w:type="dxa"/>
            <w:gridSpan w:val="3"/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15DD" w:rsidRPr="004F12F6" w:rsidTr="0036149B">
        <w:trPr>
          <w:trHeight w:hRule="exact" w:val="300"/>
        </w:trPr>
        <w:tc>
          <w:tcPr>
            <w:tcW w:w="3448" w:type="dxa"/>
            <w:gridSpan w:val="3"/>
            <w:tcBorders>
              <w:bottom w:val="single" w:sz="4" w:space="0" w:color="auto"/>
            </w:tcBorders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tcBorders>
              <w:bottom w:val="single" w:sz="4" w:space="0" w:color="auto"/>
            </w:tcBorders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15DD" w:rsidRPr="004F12F6" w:rsidTr="0036149B">
        <w:trPr>
          <w:trHeight w:hRule="exact" w:val="300"/>
        </w:trPr>
        <w:tc>
          <w:tcPr>
            <w:tcW w:w="3448" w:type="dxa"/>
            <w:gridSpan w:val="3"/>
            <w:tcBorders>
              <w:bottom w:val="single" w:sz="4" w:space="0" w:color="auto"/>
            </w:tcBorders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tcBorders>
              <w:bottom w:val="single" w:sz="4" w:space="0" w:color="auto"/>
            </w:tcBorders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15DD" w:rsidRPr="004F12F6" w:rsidTr="0036149B">
        <w:trPr>
          <w:cantSplit/>
          <w:trHeight w:val="284"/>
        </w:trPr>
        <w:tc>
          <w:tcPr>
            <w:tcW w:w="10344" w:type="dxa"/>
            <w:gridSpan w:val="5"/>
            <w:tcBorders>
              <w:left w:val="nil"/>
              <w:right w:val="nil"/>
            </w:tcBorders>
            <w:vAlign w:val="center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15DD" w:rsidRPr="004F12F6" w:rsidTr="0036149B">
        <w:trPr>
          <w:trHeight w:val="284"/>
        </w:trPr>
        <w:tc>
          <w:tcPr>
            <w:tcW w:w="10344" w:type="dxa"/>
            <w:gridSpan w:val="5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bCs w:val="0"/>
                <w:sz w:val="20"/>
                <w:szCs w:val="20"/>
              </w:rPr>
              <w:t>VIAGGI DI ISTRUZIONE</w:t>
            </w:r>
          </w:p>
        </w:tc>
      </w:tr>
      <w:tr w:rsidR="00B515DD" w:rsidRPr="004F12F6" w:rsidTr="0036149B">
        <w:trPr>
          <w:cantSplit/>
          <w:trHeight w:val="284"/>
        </w:trPr>
        <w:tc>
          <w:tcPr>
            <w:tcW w:w="2517" w:type="dxa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META</w:t>
            </w:r>
          </w:p>
        </w:tc>
        <w:tc>
          <w:tcPr>
            <w:tcW w:w="852" w:type="dxa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GIORNI</w:t>
            </w:r>
          </w:p>
        </w:tc>
        <w:tc>
          <w:tcPr>
            <w:tcW w:w="2530" w:type="dxa"/>
            <w:gridSpan w:val="2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PERIODO</w:t>
            </w:r>
          </w:p>
        </w:tc>
        <w:tc>
          <w:tcPr>
            <w:tcW w:w="4445" w:type="dxa"/>
            <w:vAlign w:val="center"/>
          </w:tcPr>
          <w:p w:rsidR="00B515DD" w:rsidRPr="004F12F6" w:rsidRDefault="00B515DD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DOCENTI ACCOMPAGNATORI</w:t>
            </w:r>
          </w:p>
        </w:tc>
      </w:tr>
      <w:tr w:rsidR="00B515DD" w:rsidRPr="004F12F6" w:rsidTr="0036149B">
        <w:trPr>
          <w:cantSplit/>
          <w:trHeight w:val="284"/>
        </w:trPr>
        <w:tc>
          <w:tcPr>
            <w:tcW w:w="2517" w:type="dxa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5" w:type="dxa"/>
            <w:vAlign w:val="bottom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15DD" w:rsidRPr="004F12F6" w:rsidTr="0036149B">
        <w:trPr>
          <w:cantSplit/>
          <w:trHeight w:val="284"/>
        </w:trPr>
        <w:tc>
          <w:tcPr>
            <w:tcW w:w="2517" w:type="dxa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5" w:type="dxa"/>
            <w:vAlign w:val="bottom"/>
          </w:tcPr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515DD" w:rsidRPr="004F12F6" w:rsidRDefault="00B515DD" w:rsidP="00891A83">
      <w:pPr>
        <w:pStyle w:val="Corpotesto"/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:rsidR="00B515DD" w:rsidRPr="004F12F6" w:rsidRDefault="00B515DD" w:rsidP="00891A83">
      <w:pPr>
        <w:pStyle w:val="Corpotesto"/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:rsidR="00B515DD" w:rsidRPr="004F12F6" w:rsidRDefault="00B515DD" w:rsidP="00891A83">
      <w:pPr>
        <w:pStyle w:val="Corpotesto"/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  <w:r w:rsidRPr="004F12F6">
        <w:rPr>
          <w:rFonts w:ascii="Verdana" w:hAnsi="Verdana" w:cs="Arial"/>
          <w:b/>
          <w:sz w:val="20"/>
          <w:szCs w:val="20"/>
        </w:rPr>
        <w:t>ATTIVITA’ DI POTE</w:t>
      </w:r>
      <w:r w:rsidR="004F12F6">
        <w:rPr>
          <w:rFonts w:ascii="Verdana" w:hAnsi="Verdana" w:cs="Arial"/>
          <w:b/>
          <w:sz w:val="20"/>
          <w:szCs w:val="20"/>
        </w:rPr>
        <w:t>N</w:t>
      </w:r>
      <w:r w:rsidRPr="004F12F6">
        <w:rPr>
          <w:rFonts w:ascii="Verdana" w:hAnsi="Verdana" w:cs="Arial"/>
          <w:b/>
          <w:sz w:val="20"/>
          <w:szCs w:val="20"/>
        </w:rPr>
        <w:t>ZIAMENTO, CONSOLIDAMENTO E RECUPERO</w:t>
      </w:r>
    </w:p>
    <w:p w:rsidR="00B515DD" w:rsidRPr="004F12F6" w:rsidRDefault="00B515DD" w:rsidP="00891A83">
      <w:pPr>
        <w:pStyle w:val="Corpotesto"/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:rsidR="00B515DD" w:rsidRPr="004F12F6" w:rsidRDefault="00B515DD" w:rsidP="0089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 w:rsidRPr="004F12F6">
        <w:rPr>
          <w:rFonts w:ascii="Verdana" w:hAnsi="Verdana" w:cs="Arial"/>
          <w:b/>
          <w:bCs/>
          <w:sz w:val="20"/>
          <w:szCs w:val="20"/>
        </w:rPr>
        <w:t xml:space="preserve">Recupero </w:t>
      </w:r>
      <w:r w:rsidRPr="004F12F6">
        <w:rPr>
          <w:rFonts w:ascii="Verdana" w:hAnsi="Verdana" w:cs="Arial"/>
          <w:b/>
          <w:bCs/>
          <w:i/>
          <w:iCs/>
          <w:sz w:val="20"/>
          <w:szCs w:val="20"/>
        </w:rPr>
        <w:t>mediante:</w:t>
      </w:r>
      <w:r w:rsidRPr="004F12F6">
        <w:rPr>
          <w:rFonts w:ascii="Verdana" w:hAnsi="Verdana" w:cs="Arial"/>
          <w:b/>
          <w:bCs/>
          <w:sz w:val="20"/>
          <w:szCs w:val="20"/>
        </w:rPr>
        <w:t xml:space="preserve">                             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Controlli sistematici del lavoro svolto in autonomia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mirate all’acquisizione di un metodo di lavoro più ordinato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personalizzate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Esercitazioni guidate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Stimoli all’autocorrezione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per gruppi di livello</w:t>
      </w:r>
    </w:p>
    <w:p w:rsidR="00B515DD" w:rsidRPr="004F12F6" w:rsidRDefault="00B515DD" w:rsidP="0072327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mirate al miglioramento della partecipazione alla vita di classe</w:t>
      </w:r>
    </w:p>
    <w:p w:rsidR="00B515DD" w:rsidRPr="004F12F6" w:rsidRDefault="00B515DD" w:rsidP="0089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b/>
          <w:bCs/>
          <w:sz w:val="20"/>
          <w:szCs w:val="20"/>
        </w:rPr>
        <w:lastRenderedPageBreak/>
        <w:t xml:space="preserve"> Consolidamento </w:t>
      </w:r>
      <w:r w:rsidRPr="004F12F6">
        <w:rPr>
          <w:rFonts w:ascii="Verdana" w:hAnsi="Verdana" w:cs="Arial"/>
          <w:b/>
          <w:bCs/>
          <w:i/>
          <w:iCs/>
          <w:sz w:val="20"/>
          <w:szCs w:val="20"/>
        </w:rPr>
        <w:t>mediante:</w:t>
      </w:r>
    </w:p>
    <w:p w:rsidR="00B515DD" w:rsidRPr="004F12F6" w:rsidRDefault="00B515DD" w:rsidP="0072327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mirate a migliorare il metodo di studio</w:t>
      </w:r>
    </w:p>
    <w:p w:rsidR="00B515DD" w:rsidRPr="004F12F6" w:rsidRDefault="00B515DD" w:rsidP="0072327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mirate a consolidare le capacità di comprensione, di comunicazione e le abilità logiche</w:t>
      </w:r>
    </w:p>
    <w:p w:rsidR="00B515DD" w:rsidRPr="004F12F6" w:rsidRDefault="00B515DD" w:rsidP="0072327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 xml:space="preserve">Attività di gruppo </w:t>
      </w:r>
      <w:proofErr w:type="gramStart"/>
      <w:r w:rsidRPr="004F12F6">
        <w:rPr>
          <w:rFonts w:ascii="Verdana" w:hAnsi="Verdana" w:cs="Arial"/>
          <w:sz w:val="20"/>
          <w:szCs w:val="20"/>
        </w:rPr>
        <w:t>per  migliorare</w:t>
      </w:r>
      <w:proofErr w:type="gramEnd"/>
      <w:r w:rsidRPr="004F12F6">
        <w:rPr>
          <w:rFonts w:ascii="Verdana" w:hAnsi="Verdana" w:cs="Arial"/>
          <w:sz w:val="20"/>
          <w:szCs w:val="20"/>
        </w:rPr>
        <w:t xml:space="preserve"> lo spirito di cooperazione</w:t>
      </w:r>
    </w:p>
    <w:p w:rsidR="00B515DD" w:rsidRPr="004F12F6" w:rsidRDefault="00B515DD" w:rsidP="0072327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per gruppi di livello</w:t>
      </w:r>
    </w:p>
    <w:p w:rsidR="00B515DD" w:rsidRPr="004F12F6" w:rsidRDefault="00B515DD" w:rsidP="0089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b/>
          <w:bCs/>
          <w:sz w:val="20"/>
          <w:szCs w:val="20"/>
        </w:rPr>
        <w:t xml:space="preserve">Potenziamento </w:t>
      </w:r>
      <w:r w:rsidRPr="004F12F6">
        <w:rPr>
          <w:rFonts w:ascii="Verdana" w:hAnsi="Verdana" w:cs="Arial"/>
          <w:b/>
          <w:bCs/>
          <w:i/>
          <w:iCs/>
          <w:sz w:val="20"/>
          <w:szCs w:val="20"/>
        </w:rPr>
        <w:t>mediante:</w:t>
      </w:r>
    </w:p>
    <w:p w:rsidR="00B515DD" w:rsidRPr="004F12F6" w:rsidRDefault="00B515DD" w:rsidP="0072327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Approfondimento degli argomenti di studio</w:t>
      </w:r>
    </w:p>
    <w:p w:rsidR="00B515DD" w:rsidRPr="004F12F6" w:rsidRDefault="00B515DD" w:rsidP="0072327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mirate al perfezionamento del metodo di studio e di lavoro</w:t>
      </w:r>
    </w:p>
    <w:p w:rsidR="00B515DD" w:rsidRPr="004F12F6" w:rsidRDefault="00B515DD" w:rsidP="0072327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 w:cs="Arial"/>
          <w:sz w:val="20"/>
          <w:szCs w:val="20"/>
        </w:rPr>
      </w:pPr>
      <w:r w:rsidRPr="004F12F6">
        <w:rPr>
          <w:rFonts w:ascii="Verdana" w:hAnsi="Verdana" w:cs="Arial"/>
          <w:sz w:val="20"/>
          <w:szCs w:val="20"/>
        </w:rPr>
        <w:t>Attività volte all’applicazione della metodologia della ricerca scientifica</w:t>
      </w:r>
    </w:p>
    <w:p w:rsidR="00B515DD" w:rsidRPr="004F12F6" w:rsidRDefault="00B515DD" w:rsidP="00891A83">
      <w:pPr>
        <w:pStyle w:val="Corpotesto"/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:rsidR="00B515DD" w:rsidRDefault="00B515DD" w:rsidP="00891A83">
      <w:pPr>
        <w:jc w:val="both"/>
        <w:rPr>
          <w:rFonts w:ascii="Verdana" w:hAnsi="Verdana" w:cs="Arial"/>
          <w:sz w:val="20"/>
          <w:szCs w:val="20"/>
        </w:rPr>
      </w:pPr>
    </w:p>
    <w:p w:rsidR="000B0920" w:rsidRDefault="000B0920" w:rsidP="00891A83">
      <w:pPr>
        <w:jc w:val="both"/>
        <w:rPr>
          <w:rFonts w:ascii="Verdana" w:hAnsi="Verdana" w:cs="Arial"/>
          <w:sz w:val="20"/>
          <w:szCs w:val="20"/>
        </w:rPr>
      </w:pPr>
    </w:p>
    <w:p w:rsidR="000B0920" w:rsidRDefault="000B0920" w:rsidP="00891A83">
      <w:pPr>
        <w:jc w:val="both"/>
        <w:rPr>
          <w:rFonts w:ascii="Verdana" w:hAnsi="Verdana" w:cs="Arial"/>
          <w:sz w:val="20"/>
          <w:szCs w:val="20"/>
        </w:rPr>
      </w:pPr>
    </w:p>
    <w:p w:rsidR="000B0920" w:rsidRPr="004F12F6" w:rsidRDefault="000B0920" w:rsidP="00891A83">
      <w:pPr>
        <w:jc w:val="both"/>
        <w:rPr>
          <w:rFonts w:ascii="Verdana" w:hAnsi="Verdana" w:cs="Arial"/>
          <w:sz w:val="20"/>
          <w:szCs w:val="20"/>
        </w:rPr>
      </w:pPr>
    </w:p>
    <w:p w:rsidR="00B515DD" w:rsidRPr="004F12F6" w:rsidRDefault="00B515DD" w:rsidP="00891A8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4F12F6">
        <w:rPr>
          <w:rFonts w:ascii="Verdana" w:hAnsi="Verdana" w:cs="Arial"/>
          <w:b/>
          <w:bCs/>
          <w:sz w:val="20"/>
          <w:szCs w:val="20"/>
        </w:rPr>
        <w:t>VERIFICA E VALUTAZIONE</w:t>
      </w:r>
    </w:p>
    <w:p w:rsidR="0072327B" w:rsidRPr="004F12F6" w:rsidRDefault="0072327B" w:rsidP="00891A83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4196"/>
        <w:gridCol w:w="4196"/>
      </w:tblGrid>
      <w:tr w:rsidR="00B515DD" w:rsidRPr="004F12F6" w:rsidTr="0072327B">
        <w:trPr>
          <w:cantSplit/>
          <w:trHeight w:val="284"/>
        </w:trPr>
        <w:tc>
          <w:tcPr>
            <w:tcW w:w="10347" w:type="dxa"/>
            <w:gridSpan w:val="3"/>
            <w:vAlign w:val="center"/>
          </w:tcPr>
          <w:p w:rsidR="00B515DD" w:rsidRPr="004F12F6" w:rsidRDefault="0072327B" w:rsidP="00891A83">
            <w:pPr>
              <w:pStyle w:val="Titolo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both"/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4F12F6">
              <w:rPr>
                <w:rFonts w:ascii="Verdana" w:hAnsi="Verdana" w:cs="Arial"/>
                <w:bCs w:val="0"/>
                <w:sz w:val="20"/>
                <w:szCs w:val="20"/>
              </w:rPr>
              <w:t>Nel corso dell’anno, per accertare il raggiungi</w:t>
            </w:r>
            <w:r w:rsidR="00B515DD" w:rsidRPr="004F12F6">
              <w:rPr>
                <w:rFonts w:ascii="Verdana" w:hAnsi="Verdana" w:cs="Arial"/>
                <w:bCs w:val="0"/>
                <w:sz w:val="20"/>
                <w:szCs w:val="20"/>
              </w:rPr>
              <w:t>m</w:t>
            </w:r>
            <w:r w:rsidRPr="004F12F6">
              <w:rPr>
                <w:rFonts w:ascii="Verdana" w:hAnsi="Verdana" w:cs="Arial"/>
                <w:bCs w:val="0"/>
                <w:sz w:val="20"/>
                <w:szCs w:val="20"/>
              </w:rPr>
              <w:t>e</w:t>
            </w:r>
            <w:r w:rsidR="00B515DD" w:rsidRPr="004F12F6">
              <w:rPr>
                <w:rFonts w:ascii="Verdana" w:hAnsi="Verdana" w:cs="Arial"/>
                <w:bCs w:val="0"/>
                <w:sz w:val="20"/>
                <w:szCs w:val="20"/>
              </w:rPr>
              <w:t>nto degli obiett</w:t>
            </w:r>
            <w:r w:rsidRPr="004F12F6">
              <w:rPr>
                <w:rFonts w:ascii="Verdana" w:hAnsi="Verdana" w:cs="Arial"/>
                <w:bCs w:val="0"/>
                <w:sz w:val="20"/>
                <w:szCs w:val="20"/>
              </w:rPr>
              <w:t>i</w:t>
            </w:r>
            <w:r w:rsidR="00B515DD" w:rsidRPr="004F12F6">
              <w:rPr>
                <w:rFonts w:ascii="Verdana" w:hAnsi="Verdana" w:cs="Arial"/>
                <w:bCs w:val="0"/>
                <w:sz w:val="20"/>
                <w:szCs w:val="20"/>
              </w:rPr>
              <w:t>vi prefissati, si sono privilegiati i seguenti strumenti di verifica</w:t>
            </w:r>
          </w:p>
        </w:tc>
      </w:tr>
      <w:tr w:rsidR="00B515DD" w:rsidRPr="004F12F6" w:rsidTr="0072327B">
        <w:trPr>
          <w:cantSplit/>
          <w:trHeight w:val="1134"/>
        </w:trPr>
        <w:tc>
          <w:tcPr>
            <w:tcW w:w="1955" w:type="dxa"/>
            <w:vAlign w:val="center"/>
          </w:tcPr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STRUMENTI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DIVERIFICA</w:t>
            </w:r>
          </w:p>
        </w:tc>
        <w:tc>
          <w:tcPr>
            <w:tcW w:w="4196" w:type="dxa"/>
          </w:tcPr>
          <w:p w:rsidR="00B515DD" w:rsidRPr="004F12F6" w:rsidRDefault="00B515DD" w:rsidP="00891A83">
            <w:pPr>
              <w:spacing w:before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prove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d’ingresso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prove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scritte 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interrogazioni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/ colloqui orali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test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strutturati</w:t>
            </w:r>
          </w:p>
        </w:tc>
        <w:tc>
          <w:tcPr>
            <w:tcW w:w="4196" w:type="dxa"/>
          </w:tcPr>
          <w:p w:rsidR="00B515DD" w:rsidRPr="004F12F6" w:rsidRDefault="00B515DD" w:rsidP="00891A83">
            <w:pPr>
              <w:spacing w:before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questionari</w:t>
            </w:r>
            <w:proofErr w:type="gramEnd"/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prove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grafiche / progettuali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attività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operative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attività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motorie</w:t>
            </w:r>
          </w:p>
        </w:tc>
      </w:tr>
      <w:tr w:rsidR="00B515DD" w:rsidRPr="004F12F6" w:rsidTr="0072327B">
        <w:trPr>
          <w:cantSplit/>
          <w:trHeight w:val="907"/>
        </w:trPr>
        <w:tc>
          <w:tcPr>
            <w:tcW w:w="1955" w:type="dxa"/>
            <w:vAlign w:val="center"/>
          </w:tcPr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STRUMENTI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DI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MONITORAGGIO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B515DD" w:rsidRPr="004F12F6" w:rsidRDefault="00B515DD" w:rsidP="00891A83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1. colloqui con le famiglie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2. collegio docenti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3. Consigli di classe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B515DD" w:rsidRPr="004F12F6" w:rsidRDefault="00B515DD" w:rsidP="00891A83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4. questionari di indagine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5. rapporti informali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B515DD" w:rsidRPr="004F12F6" w:rsidTr="0072327B">
        <w:trPr>
          <w:cantSplit/>
          <w:trHeight w:val="397"/>
        </w:trPr>
        <w:tc>
          <w:tcPr>
            <w:tcW w:w="1955" w:type="dxa"/>
            <w:vAlign w:val="center"/>
          </w:tcPr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CRITERI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DI</w:t>
            </w:r>
          </w:p>
          <w:p w:rsidR="00B515DD" w:rsidRPr="004F12F6" w:rsidRDefault="00B515DD" w:rsidP="00891A8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b/>
                <w:sz w:val="20"/>
                <w:szCs w:val="20"/>
              </w:rPr>
              <w:t>VALUTAZIONE</w:t>
            </w:r>
          </w:p>
        </w:tc>
        <w:tc>
          <w:tcPr>
            <w:tcW w:w="4196" w:type="dxa"/>
          </w:tcPr>
          <w:p w:rsidR="00B515DD" w:rsidRPr="004F12F6" w:rsidRDefault="00B515DD" w:rsidP="00891A83">
            <w:pPr>
              <w:spacing w:before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livelli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partenza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progressi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negli apprendimenti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atteggiamento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scolastico (attenzione,   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partecipazione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>, impegno, interesse)</w:t>
            </w:r>
          </w:p>
          <w:p w:rsidR="00B515DD" w:rsidRPr="004F12F6" w:rsidRDefault="00B515DD" w:rsidP="00891A83">
            <w:pPr>
              <w:spacing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capacità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applicazione</w:t>
            </w:r>
          </w:p>
        </w:tc>
        <w:tc>
          <w:tcPr>
            <w:tcW w:w="4196" w:type="dxa"/>
          </w:tcPr>
          <w:p w:rsidR="00B515DD" w:rsidRPr="004F12F6" w:rsidRDefault="00B515DD" w:rsidP="00891A83">
            <w:pPr>
              <w:spacing w:before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risposte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date ad interventi individualizzati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competenze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ed abilità acquisite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livello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di maturazione personale</w:t>
            </w:r>
          </w:p>
          <w:p w:rsidR="00B515DD" w:rsidRPr="004F12F6" w:rsidRDefault="00B515DD" w:rsidP="00891A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12F6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4F12F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F12F6">
              <w:rPr>
                <w:rFonts w:ascii="Verdana" w:hAnsi="Verdana" w:cs="Arial"/>
                <w:sz w:val="20"/>
                <w:szCs w:val="20"/>
              </w:rPr>
              <w:t>situazione</w:t>
            </w:r>
            <w:proofErr w:type="gramEnd"/>
            <w:r w:rsidRPr="004F12F6">
              <w:rPr>
                <w:rFonts w:ascii="Verdana" w:hAnsi="Verdana" w:cs="Arial"/>
                <w:sz w:val="20"/>
                <w:szCs w:val="20"/>
              </w:rPr>
              <w:t xml:space="preserve"> affettiva / socio-ambientale</w:t>
            </w:r>
          </w:p>
        </w:tc>
      </w:tr>
    </w:tbl>
    <w:p w:rsidR="0072327B" w:rsidRPr="004F12F6" w:rsidRDefault="0072327B" w:rsidP="00891A83">
      <w:pPr>
        <w:jc w:val="both"/>
        <w:rPr>
          <w:rFonts w:ascii="Verdana" w:hAnsi="Verdana" w:cs="Arial"/>
          <w:sz w:val="20"/>
          <w:szCs w:val="20"/>
        </w:rPr>
      </w:pPr>
    </w:p>
    <w:p w:rsidR="0072327B" w:rsidRPr="004F12F6" w:rsidRDefault="0072327B" w:rsidP="00891A8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72327B" w:rsidRPr="004F12F6" w:rsidTr="0036149B">
        <w:trPr>
          <w:cantSplit/>
          <w:trHeight w:val="243"/>
        </w:trPr>
        <w:tc>
          <w:tcPr>
            <w:tcW w:w="10276" w:type="dxa"/>
            <w:vMerge w:val="restart"/>
          </w:tcPr>
          <w:p w:rsidR="0072327B" w:rsidRPr="004F12F6" w:rsidRDefault="0072327B" w:rsidP="0036149B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12F6">
              <w:rPr>
                <w:rFonts w:ascii="Verdana" w:hAnsi="Verdana" w:cs="Arial"/>
                <w:sz w:val="20"/>
                <w:szCs w:val="20"/>
              </w:rPr>
              <w:t>Per la valutazione finale ci si atterrà alla scala di livelli stabilita dal protocollo di valutazione.</w:t>
            </w:r>
          </w:p>
        </w:tc>
      </w:tr>
      <w:tr w:rsidR="0072327B" w:rsidRPr="004F12F6" w:rsidTr="0036149B">
        <w:trPr>
          <w:cantSplit/>
          <w:trHeight w:hRule="exact" w:val="280"/>
        </w:trPr>
        <w:tc>
          <w:tcPr>
            <w:tcW w:w="10276" w:type="dxa"/>
            <w:vMerge/>
          </w:tcPr>
          <w:p w:rsidR="0072327B" w:rsidRPr="004F12F6" w:rsidRDefault="0072327B" w:rsidP="0036149B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327B" w:rsidRPr="004F12F6" w:rsidTr="0036149B">
        <w:trPr>
          <w:cantSplit/>
          <w:trHeight w:hRule="exact" w:val="280"/>
        </w:trPr>
        <w:tc>
          <w:tcPr>
            <w:tcW w:w="10276" w:type="dxa"/>
            <w:vMerge/>
            <w:vAlign w:val="bottom"/>
          </w:tcPr>
          <w:p w:rsidR="0072327B" w:rsidRPr="004F12F6" w:rsidRDefault="0072327B" w:rsidP="0036149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27B" w:rsidRPr="004F12F6" w:rsidRDefault="0072327B" w:rsidP="00891A83">
      <w:pPr>
        <w:jc w:val="both"/>
        <w:rPr>
          <w:rFonts w:ascii="Verdana" w:hAnsi="Verdana" w:cs="Arial"/>
          <w:sz w:val="20"/>
          <w:szCs w:val="20"/>
        </w:rPr>
      </w:pPr>
    </w:p>
    <w:p w:rsidR="0072327B" w:rsidRPr="004F12F6" w:rsidRDefault="0072327B" w:rsidP="00891A83">
      <w:pPr>
        <w:jc w:val="both"/>
        <w:rPr>
          <w:rFonts w:ascii="Verdana" w:hAnsi="Verdana" w:cs="Arial"/>
          <w:sz w:val="20"/>
          <w:szCs w:val="20"/>
        </w:rPr>
      </w:pPr>
    </w:p>
    <w:p w:rsidR="00B515DD" w:rsidRPr="004F12F6" w:rsidRDefault="00B515DD" w:rsidP="0089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4F12F6">
        <w:rPr>
          <w:rFonts w:ascii="Verdana" w:hAnsi="Verdana" w:cs="Arial"/>
          <w:b/>
          <w:sz w:val="20"/>
          <w:szCs w:val="20"/>
        </w:rPr>
        <w:t>RAPPORTI CON LE FAMIGLIE</w:t>
      </w:r>
    </w:p>
    <w:p w:rsidR="00AB3149" w:rsidRDefault="00AB3149" w:rsidP="00AB3149">
      <w:pPr>
        <w:suppressAutoHyphens/>
        <w:ind w:left="170"/>
        <w:jc w:val="both"/>
        <w:rPr>
          <w:rFonts w:ascii="Verdana" w:hAnsi="Verdana"/>
          <w:sz w:val="20"/>
          <w:szCs w:val="20"/>
        </w:rPr>
      </w:pPr>
    </w:p>
    <w:p w:rsidR="004353FE" w:rsidRPr="004F12F6" w:rsidRDefault="00021949" w:rsidP="00891A83">
      <w:pPr>
        <w:numPr>
          <w:ilvl w:val="0"/>
          <w:numId w:val="12"/>
        </w:numPr>
        <w:tabs>
          <w:tab w:val="left" w:pos="17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Colloqui programmati </w:t>
      </w:r>
      <w:r w:rsidR="004353FE" w:rsidRPr="004F12F6">
        <w:rPr>
          <w:rFonts w:ascii="Verdana" w:hAnsi="Verdana"/>
          <w:sz w:val="20"/>
          <w:szCs w:val="20"/>
        </w:rPr>
        <w:t>(incontro scuola-famiglia) secondo modalità stabilite dal Collegio dei Docenti</w:t>
      </w:r>
    </w:p>
    <w:p w:rsidR="004353FE" w:rsidRPr="004F12F6" w:rsidRDefault="004353FE" w:rsidP="00891A83">
      <w:pPr>
        <w:numPr>
          <w:ilvl w:val="0"/>
          <w:numId w:val="12"/>
        </w:numPr>
        <w:tabs>
          <w:tab w:val="left" w:pos="170"/>
        </w:tabs>
        <w:suppressAutoHyphens/>
        <w:jc w:val="both"/>
        <w:rPr>
          <w:rFonts w:ascii="Verdana" w:hAnsi="Verdana"/>
          <w:sz w:val="20"/>
          <w:szCs w:val="20"/>
        </w:rPr>
      </w:pPr>
      <w:r w:rsidRPr="004F12F6">
        <w:rPr>
          <w:rFonts w:ascii="Verdana" w:hAnsi="Verdana"/>
          <w:sz w:val="20"/>
          <w:szCs w:val="20"/>
        </w:rPr>
        <w:t>Comunicazioni scritte e/o convocazioni in casi particolari</w:t>
      </w:r>
    </w:p>
    <w:p w:rsidR="004353FE" w:rsidRPr="004F12F6" w:rsidRDefault="004353FE" w:rsidP="00891A83">
      <w:pPr>
        <w:numPr>
          <w:ilvl w:val="0"/>
          <w:numId w:val="12"/>
        </w:numPr>
        <w:tabs>
          <w:tab w:val="left" w:pos="170"/>
        </w:tabs>
        <w:suppressAutoHyphens/>
        <w:jc w:val="both"/>
        <w:rPr>
          <w:rFonts w:ascii="Verdana" w:hAnsi="Verdana"/>
          <w:sz w:val="20"/>
          <w:szCs w:val="20"/>
        </w:rPr>
      </w:pPr>
      <w:r w:rsidRPr="004F12F6">
        <w:rPr>
          <w:rFonts w:ascii="Verdana" w:hAnsi="Verdana"/>
          <w:sz w:val="20"/>
          <w:szCs w:val="20"/>
        </w:rPr>
        <w:t xml:space="preserve">Ricevimento dei genitori </w:t>
      </w:r>
      <w:r w:rsidR="00E97820" w:rsidRPr="004F12F6">
        <w:rPr>
          <w:rFonts w:ascii="Verdana" w:hAnsi="Verdana"/>
          <w:sz w:val="20"/>
          <w:szCs w:val="20"/>
        </w:rPr>
        <w:t>da ottobre ad aprile</w:t>
      </w:r>
    </w:p>
    <w:p w:rsidR="0007291B" w:rsidRPr="004F12F6" w:rsidRDefault="0007291B" w:rsidP="00891A83">
      <w:pPr>
        <w:jc w:val="both"/>
        <w:rPr>
          <w:rFonts w:ascii="Verdana" w:hAnsi="Verdana"/>
          <w:sz w:val="20"/>
          <w:szCs w:val="20"/>
        </w:rPr>
      </w:pPr>
    </w:p>
    <w:p w:rsidR="0007291B" w:rsidRPr="004F12F6" w:rsidRDefault="000729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7291B" w:rsidRPr="004F12F6" w:rsidRDefault="0007291B">
      <w:pPr>
        <w:rPr>
          <w:rFonts w:ascii="Verdana" w:hAnsi="Verdana" w:cs="Verdana"/>
          <w:b/>
          <w:bCs/>
          <w:sz w:val="20"/>
          <w:szCs w:val="20"/>
        </w:rPr>
      </w:pPr>
    </w:p>
    <w:p w:rsidR="0007291B" w:rsidRPr="004F12F6" w:rsidRDefault="0007291B" w:rsidP="004F12F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4F12F6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</w:t>
      </w:r>
    </w:p>
    <w:p w:rsidR="0007291B" w:rsidRPr="004F12F6" w:rsidRDefault="004F12F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:rsidR="0007291B" w:rsidRDefault="0007291B">
      <w:pPr>
        <w:rPr>
          <w:rFonts w:ascii="Verdana" w:hAnsi="Verdana" w:cs="Verdana"/>
          <w:b/>
          <w:bCs/>
          <w:sz w:val="20"/>
          <w:szCs w:val="20"/>
        </w:rPr>
      </w:pPr>
      <w:r w:rsidRPr="004F12F6">
        <w:rPr>
          <w:rFonts w:ascii="Verdana" w:hAnsi="Verdana" w:cs="Verdana"/>
          <w:b/>
          <w:bCs/>
          <w:sz w:val="20"/>
          <w:szCs w:val="20"/>
        </w:rPr>
        <w:lastRenderedPageBreak/>
        <w:t xml:space="preserve"> </w:t>
      </w:r>
      <w:r w:rsidR="004F12F6">
        <w:rPr>
          <w:rFonts w:ascii="Verdana" w:hAnsi="Verdana" w:cs="Verdana"/>
          <w:b/>
          <w:bCs/>
          <w:sz w:val="20"/>
          <w:szCs w:val="20"/>
        </w:rPr>
        <w:t>Napoli</w:t>
      </w:r>
      <w:r w:rsidRPr="004F12F6">
        <w:rPr>
          <w:rFonts w:ascii="Verdana" w:hAnsi="Verdana" w:cs="Verdana"/>
          <w:b/>
          <w:bCs/>
          <w:sz w:val="20"/>
          <w:szCs w:val="20"/>
        </w:rPr>
        <w:t xml:space="preserve">                               </w:t>
      </w:r>
      <w:r w:rsidR="004F12F6">
        <w:rPr>
          <w:rFonts w:ascii="Verdana" w:hAnsi="Verdana" w:cs="Verdana"/>
          <w:b/>
          <w:bCs/>
          <w:sz w:val="20"/>
          <w:szCs w:val="20"/>
        </w:rPr>
        <w:t xml:space="preserve">           </w:t>
      </w:r>
      <w:r w:rsidRPr="004F12F6">
        <w:rPr>
          <w:rFonts w:ascii="Verdana" w:hAnsi="Verdana" w:cs="Verdana"/>
          <w:b/>
          <w:bCs/>
          <w:sz w:val="20"/>
          <w:szCs w:val="20"/>
        </w:rPr>
        <w:t xml:space="preserve">                             </w:t>
      </w:r>
      <w:r w:rsidR="004F12F6">
        <w:rPr>
          <w:rFonts w:ascii="Verdana" w:hAnsi="Verdana" w:cs="Verdana"/>
          <w:b/>
          <w:bCs/>
          <w:sz w:val="20"/>
          <w:szCs w:val="20"/>
        </w:rPr>
        <w:tab/>
      </w:r>
      <w:r w:rsid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F12F6">
        <w:rPr>
          <w:rFonts w:ascii="Verdana" w:hAnsi="Verdana" w:cs="Verdana"/>
          <w:b/>
          <w:bCs/>
          <w:sz w:val="20"/>
          <w:szCs w:val="20"/>
        </w:rPr>
        <w:t>Per il c</w:t>
      </w:r>
      <w:r w:rsidRPr="004F12F6">
        <w:rPr>
          <w:rFonts w:ascii="Verdana" w:hAnsi="Verdana" w:cs="Verdana"/>
          <w:b/>
          <w:bCs/>
          <w:sz w:val="20"/>
          <w:szCs w:val="20"/>
        </w:rPr>
        <w:t xml:space="preserve">onsiglio di classe  </w:t>
      </w:r>
    </w:p>
    <w:p w:rsidR="004F12F6" w:rsidRPr="004F12F6" w:rsidRDefault="004F12F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Il coordinatore</w:t>
      </w:r>
    </w:p>
    <w:p w:rsidR="0007291B" w:rsidRPr="004F12F6" w:rsidRDefault="0007291B">
      <w:pPr>
        <w:rPr>
          <w:rFonts w:ascii="Verdana" w:hAnsi="Verdana" w:cs="Verdana"/>
          <w:b/>
          <w:bCs/>
          <w:sz w:val="20"/>
          <w:szCs w:val="20"/>
        </w:rPr>
      </w:pPr>
    </w:p>
    <w:p w:rsidR="004F12F6" w:rsidRPr="004F12F6" w:rsidRDefault="004F12F6" w:rsidP="004F12F6">
      <w:pPr>
        <w:rPr>
          <w:rFonts w:ascii="Verdana" w:hAnsi="Verdana"/>
          <w:sz w:val="20"/>
          <w:szCs w:val="20"/>
        </w:rPr>
      </w:pPr>
      <w:r w:rsidRPr="004F12F6">
        <w:rPr>
          <w:rFonts w:ascii="Verdana" w:hAnsi="Verdana" w:cs="Verdana"/>
          <w:bCs/>
          <w:sz w:val="20"/>
          <w:szCs w:val="20"/>
        </w:rPr>
        <w:tab/>
      </w:r>
      <w:r w:rsidRPr="004F12F6">
        <w:rPr>
          <w:rFonts w:ascii="Verdana" w:hAnsi="Verdana" w:cs="Verdana"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  <w:r w:rsidRPr="004F12F6">
        <w:rPr>
          <w:rFonts w:ascii="Verdana" w:hAnsi="Verdana" w:cs="Verdana"/>
          <w:b/>
          <w:bCs/>
          <w:sz w:val="20"/>
          <w:szCs w:val="20"/>
        </w:rPr>
        <w:tab/>
      </w:r>
    </w:p>
    <w:p w:rsidR="004F12F6" w:rsidRPr="004F12F6" w:rsidRDefault="004F12F6" w:rsidP="004F12F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4F12F6">
        <w:rPr>
          <w:rFonts w:ascii="Verdana" w:hAnsi="Verdana"/>
          <w:b/>
          <w:sz w:val="20"/>
          <w:szCs w:val="20"/>
        </w:rPr>
        <w:t>Visto: IL DIRIGENTE SCOLASTICO</w:t>
      </w:r>
    </w:p>
    <w:p w:rsidR="004F12F6" w:rsidRDefault="000B0920" w:rsidP="004F12F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___________________________</w:t>
      </w:r>
    </w:p>
    <w:sectPr w:rsidR="004F12F6" w:rsidSect="00921344">
      <w:footerReference w:type="even" r:id="rId11"/>
      <w:footerReference w:type="default" r:id="rId12"/>
      <w:pgSz w:w="11906" w:h="16838"/>
      <w:pgMar w:top="1417" w:right="1134" w:bottom="1560" w:left="1134" w:header="708" w:footer="708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00" w:rsidRDefault="00422B00">
      <w:r>
        <w:separator/>
      </w:r>
    </w:p>
  </w:endnote>
  <w:endnote w:type="continuationSeparator" w:id="0">
    <w:p w:rsidR="00422B00" w:rsidRDefault="0042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00" w:rsidRDefault="00422B00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rPr>
        <w:rStyle w:val="Numeropagina"/>
      </w:rPr>
      <w:instrText xml:space="preserve">PAGE  </w:instrText>
    </w:r>
    <w:r>
      <w:fldChar w:fldCharType="end"/>
    </w:r>
  </w:p>
  <w:p w:rsidR="00422B00" w:rsidRDefault="00422B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00" w:rsidRDefault="00422B00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rPr>
        <w:rStyle w:val="Numeropagina"/>
      </w:rPr>
      <w:instrText xml:space="preserve">PAGE  </w:instrText>
    </w:r>
    <w:r>
      <w:fldChar w:fldCharType="separate"/>
    </w:r>
    <w:r w:rsidR="00BB33C1">
      <w:rPr>
        <w:rStyle w:val="Numeropagina"/>
        <w:noProof/>
      </w:rPr>
      <w:t>8</w:t>
    </w:r>
    <w:r>
      <w:fldChar w:fldCharType="end"/>
    </w:r>
  </w:p>
  <w:p w:rsidR="00422B00" w:rsidRDefault="00422B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00" w:rsidRDefault="00422B00">
      <w:r>
        <w:separator/>
      </w:r>
    </w:p>
  </w:footnote>
  <w:footnote w:type="continuationSeparator" w:id="0">
    <w:p w:rsidR="00422B00" w:rsidRDefault="0042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B8DBC3"/>
    <w:multiLevelType w:val="singleLevel"/>
    <w:tmpl w:val="B7B8DBC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15BDEE1"/>
    <w:multiLevelType w:val="singleLevel"/>
    <w:tmpl w:val="F15BDEE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431"/>
        </w:tabs>
        <w:ind w:left="2431" w:hanging="34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5" w15:restartNumberingAfterBreak="0">
    <w:nsid w:val="15756815"/>
    <w:multiLevelType w:val="hybridMultilevel"/>
    <w:tmpl w:val="8C620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B94"/>
    <w:multiLevelType w:val="hybridMultilevel"/>
    <w:tmpl w:val="FD986080"/>
    <w:name w:val="WW8Num92222"/>
    <w:lvl w:ilvl="0" w:tplc="B4DAA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B95"/>
    <w:multiLevelType w:val="multilevel"/>
    <w:tmpl w:val="26802B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2B54"/>
    <w:multiLevelType w:val="multilevel"/>
    <w:tmpl w:val="EFB80AD4"/>
    <w:lvl w:ilvl="0">
      <w:numFmt w:val="bullet"/>
      <w:lvlText w:val=""/>
      <w:lvlJc w:val="left"/>
      <w:pPr>
        <w:tabs>
          <w:tab w:val="num" w:pos="2431"/>
        </w:tabs>
        <w:ind w:left="2431" w:hanging="341"/>
      </w:pPr>
      <w:rPr>
        <w:rFonts w:ascii="Wingdings 2" w:eastAsia="Times New Roman" w:hAnsi="Wingdings 2" w:cs="Arial" w:hint="default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9" w15:restartNumberingAfterBreak="0">
    <w:nsid w:val="4F651386"/>
    <w:multiLevelType w:val="multilevel"/>
    <w:tmpl w:val="66F8BF44"/>
    <w:lvl w:ilvl="0">
      <w:start w:val="1"/>
      <w:numFmt w:val="bullet"/>
      <w:lvlText w:val=""/>
      <w:lvlJc w:val="left"/>
      <w:pPr>
        <w:tabs>
          <w:tab w:val="num" w:pos="2431"/>
        </w:tabs>
        <w:ind w:left="2431" w:hanging="341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0" w15:restartNumberingAfterBreak="0">
    <w:nsid w:val="55154082"/>
    <w:multiLevelType w:val="multilevel"/>
    <w:tmpl w:val="DC485486"/>
    <w:lvl w:ilvl="0">
      <w:start w:val="1"/>
      <w:numFmt w:val="bullet"/>
      <w:lvlText w:val=""/>
      <w:lvlJc w:val="left"/>
      <w:pPr>
        <w:tabs>
          <w:tab w:val="num" w:pos="2431"/>
        </w:tabs>
        <w:ind w:left="2431" w:hanging="341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1" w15:restartNumberingAfterBreak="0">
    <w:nsid w:val="55241678"/>
    <w:multiLevelType w:val="multilevel"/>
    <w:tmpl w:val="5524167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557959A7"/>
    <w:multiLevelType w:val="multilevel"/>
    <w:tmpl w:val="5C8604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1C8F"/>
    <w:multiLevelType w:val="multilevel"/>
    <w:tmpl w:val="57341C8F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401C32"/>
    <w:multiLevelType w:val="hybridMultilevel"/>
    <w:tmpl w:val="C2F48990"/>
    <w:name w:val="WW8Num9222"/>
    <w:lvl w:ilvl="0" w:tplc="B4DAA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6414"/>
    <w:multiLevelType w:val="hybridMultilevel"/>
    <w:tmpl w:val="4A202A5E"/>
    <w:name w:val="WW8Num9222222"/>
    <w:lvl w:ilvl="0" w:tplc="B4DAA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77DA3"/>
    <w:multiLevelType w:val="multilevel"/>
    <w:tmpl w:val="66477D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D424C"/>
    <w:multiLevelType w:val="multilevel"/>
    <w:tmpl w:val="3F6A3B7C"/>
    <w:lvl w:ilvl="0">
      <w:start w:val="1"/>
      <w:numFmt w:val="bullet"/>
      <w:lvlText w:val=""/>
      <w:lvlJc w:val="left"/>
      <w:pPr>
        <w:tabs>
          <w:tab w:val="num" w:pos="2431"/>
        </w:tabs>
        <w:ind w:left="2431" w:hanging="341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8" w15:restartNumberingAfterBreak="0">
    <w:nsid w:val="702D2CF2"/>
    <w:multiLevelType w:val="hybridMultilevel"/>
    <w:tmpl w:val="E7DA3A34"/>
    <w:name w:val="WW8Num922"/>
    <w:lvl w:ilvl="0" w:tplc="B4DAA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073D"/>
    <w:multiLevelType w:val="hybridMultilevel"/>
    <w:tmpl w:val="9B18984A"/>
    <w:name w:val="WW8Num92"/>
    <w:lvl w:ilvl="0" w:tplc="B4DAA36C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91B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252B47"/>
    <w:multiLevelType w:val="hybridMultilevel"/>
    <w:tmpl w:val="9184F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20"/>
  </w:num>
  <w:num w:numId="9">
    <w:abstractNumId w:val="2"/>
  </w:num>
  <w:num w:numId="10">
    <w:abstractNumId w:val="5"/>
  </w:num>
  <w:num w:numId="11">
    <w:abstractNumId w:val="19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8"/>
  </w:num>
  <w:num w:numId="19">
    <w:abstractNumId w:val="10"/>
  </w:num>
  <w:num w:numId="20">
    <w:abstractNumId w:val="9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28"/>
    <w:rsid w:val="00004CA9"/>
    <w:rsid w:val="00021949"/>
    <w:rsid w:val="00023A1C"/>
    <w:rsid w:val="00071A21"/>
    <w:rsid w:val="0007291B"/>
    <w:rsid w:val="000B0920"/>
    <w:rsid w:val="00106A13"/>
    <w:rsid w:val="0011398A"/>
    <w:rsid w:val="0015474D"/>
    <w:rsid w:val="001C43FF"/>
    <w:rsid w:val="001D4115"/>
    <w:rsid w:val="001D68C1"/>
    <w:rsid w:val="001F60B1"/>
    <w:rsid w:val="002016FB"/>
    <w:rsid w:val="00250FCA"/>
    <w:rsid w:val="00260338"/>
    <w:rsid w:val="0026545E"/>
    <w:rsid w:val="00267E2F"/>
    <w:rsid w:val="0027522E"/>
    <w:rsid w:val="00280D35"/>
    <w:rsid w:val="002A410C"/>
    <w:rsid w:val="002E6F66"/>
    <w:rsid w:val="002E70CF"/>
    <w:rsid w:val="00307DCE"/>
    <w:rsid w:val="003249A4"/>
    <w:rsid w:val="00340B9C"/>
    <w:rsid w:val="00355192"/>
    <w:rsid w:val="0036032E"/>
    <w:rsid w:val="003B0E44"/>
    <w:rsid w:val="003B271C"/>
    <w:rsid w:val="003C39F0"/>
    <w:rsid w:val="003E5F65"/>
    <w:rsid w:val="003E7EAF"/>
    <w:rsid w:val="003F6178"/>
    <w:rsid w:val="00422B00"/>
    <w:rsid w:val="004319BD"/>
    <w:rsid w:val="004353FE"/>
    <w:rsid w:val="00497191"/>
    <w:rsid w:val="004A2DB1"/>
    <w:rsid w:val="004A51CF"/>
    <w:rsid w:val="004B2B43"/>
    <w:rsid w:val="004F12F6"/>
    <w:rsid w:val="00520806"/>
    <w:rsid w:val="00541A7D"/>
    <w:rsid w:val="00563432"/>
    <w:rsid w:val="00564437"/>
    <w:rsid w:val="00566927"/>
    <w:rsid w:val="00592672"/>
    <w:rsid w:val="005F0E40"/>
    <w:rsid w:val="00627B58"/>
    <w:rsid w:val="00633024"/>
    <w:rsid w:val="00653A84"/>
    <w:rsid w:val="006704A0"/>
    <w:rsid w:val="0067586F"/>
    <w:rsid w:val="00680654"/>
    <w:rsid w:val="0068482C"/>
    <w:rsid w:val="0069030C"/>
    <w:rsid w:val="006903C3"/>
    <w:rsid w:val="006A4441"/>
    <w:rsid w:val="006F1B9B"/>
    <w:rsid w:val="007041A0"/>
    <w:rsid w:val="00722FB4"/>
    <w:rsid w:val="0072327B"/>
    <w:rsid w:val="00734C2F"/>
    <w:rsid w:val="00785FEA"/>
    <w:rsid w:val="007B13D2"/>
    <w:rsid w:val="007E6E44"/>
    <w:rsid w:val="007F3604"/>
    <w:rsid w:val="00891A83"/>
    <w:rsid w:val="00893F09"/>
    <w:rsid w:val="008A2E7A"/>
    <w:rsid w:val="008B7C1F"/>
    <w:rsid w:val="008C2FBB"/>
    <w:rsid w:val="008C6104"/>
    <w:rsid w:val="008E7D22"/>
    <w:rsid w:val="008F4723"/>
    <w:rsid w:val="00905ABF"/>
    <w:rsid w:val="00921344"/>
    <w:rsid w:val="00921425"/>
    <w:rsid w:val="0093211A"/>
    <w:rsid w:val="009C44FA"/>
    <w:rsid w:val="009C74CE"/>
    <w:rsid w:val="009E00FD"/>
    <w:rsid w:val="00A0506B"/>
    <w:rsid w:val="00A06AE5"/>
    <w:rsid w:val="00A11729"/>
    <w:rsid w:val="00A308AB"/>
    <w:rsid w:val="00A71859"/>
    <w:rsid w:val="00A740EC"/>
    <w:rsid w:val="00A82C9A"/>
    <w:rsid w:val="00A83349"/>
    <w:rsid w:val="00A84040"/>
    <w:rsid w:val="00A95B89"/>
    <w:rsid w:val="00AB3149"/>
    <w:rsid w:val="00AB6B21"/>
    <w:rsid w:val="00AC07EB"/>
    <w:rsid w:val="00AC6F00"/>
    <w:rsid w:val="00AD5102"/>
    <w:rsid w:val="00AE0029"/>
    <w:rsid w:val="00B3546E"/>
    <w:rsid w:val="00B36DBF"/>
    <w:rsid w:val="00B515DD"/>
    <w:rsid w:val="00B629AD"/>
    <w:rsid w:val="00B66ADB"/>
    <w:rsid w:val="00BA289A"/>
    <w:rsid w:val="00BB33C1"/>
    <w:rsid w:val="00BC071F"/>
    <w:rsid w:val="00BC6082"/>
    <w:rsid w:val="00BE2E93"/>
    <w:rsid w:val="00C00261"/>
    <w:rsid w:val="00C30386"/>
    <w:rsid w:val="00C465C5"/>
    <w:rsid w:val="00CA1BB4"/>
    <w:rsid w:val="00CF41B9"/>
    <w:rsid w:val="00CF76EF"/>
    <w:rsid w:val="00D1464A"/>
    <w:rsid w:val="00D30C44"/>
    <w:rsid w:val="00D33700"/>
    <w:rsid w:val="00D92F83"/>
    <w:rsid w:val="00DA41BB"/>
    <w:rsid w:val="00E11E41"/>
    <w:rsid w:val="00E277CA"/>
    <w:rsid w:val="00E27F89"/>
    <w:rsid w:val="00E330B4"/>
    <w:rsid w:val="00E45CAA"/>
    <w:rsid w:val="00E71340"/>
    <w:rsid w:val="00E93D45"/>
    <w:rsid w:val="00E97820"/>
    <w:rsid w:val="00EE7510"/>
    <w:rsid w:val="00F27A78"/>
    <w:rsid w:val="00F80501"/>
    <w:rsid w:val="00F87DA0"/>
    <w:rsid w:val="00F93228"/>
    <w:rsid w:val="04F277E0"/>
    <w:rsid w:val="05E75074"/>
    <w:rsid w:val="0ACE05C5"/>
    <w:rsid w:val="0EA2257E"/>
    <w:rsid w:val="0EBE44DE"/>
    <w:rsid w:val="12DC5CBD"/>
    <w:rsid w:val="148D7C6F"/>
    <w:rsid w:val="15851F76"/>
    <w:rsid w:val="17AD3DF5"/>
    <w:rsid w:val="1977646D"/>
    <w:rsid w:val="1DAB3A2A"/>
    <w:rsid w:val="1E6E6C67"/>
    <w:rsid w:val="1EFC6A29"/>
    <w:rsid w:val="1F705C3F"/>
    <w:rsid w:val="22A2061D"/>
    <w:rsid w:val="23FD5E7C"/>
    <w:rsid w:val="25B70C9D"/>
    <w:rsid w:val="26EF3843"/>
    <w:rsid w:val="27080E7A"/>
    <w:rsid w:val="3010419B"/>
    <w:rsid w:val="305F7375"/>
    <w:rsid w:val="31D25A0E"/>
    <w:rsid w:val="332121DA"/>
    <w:rsid w:val="364B6DE5"/>
    <w:rsid w:val="36FE1382"/>
    <w:rsid w:val="3745194E"/>
    <w:rsid w:val="3B65118E"/>
    <w:rsid w:val="3B672DC7"/>
    <w:rsid w:val="3C2D6A7F"/>
    <w:rsid w:val="3D0F6C6C"/>
    <w:rsid w:val="3F0D6B0B"/>
    <w:rsid w:val="409A7AE3"/>
    <w:rsid w:val="4A30607B"/>
    <w:rsid w:val="4A4D7016"/>
    <w:rsid w:val="4BEB2FDB"/>
    <w:rsid w:val="4D22616B"/>
    <w:rsid w:val="4DDB00BB"/>
    <w:rsid w:val="50947F61"/>
    <w:rsid w:val="511D7548"/>
    <w:rsid w:val="539931B2"/>
    <w:rsid w:val="53996109"/>
    <w:rsid w:val="55021305"/>
    <w:rsid w:val="57173BB4"/>
    <w:rsid w:val="5B113E73"/>
    <w:rsid w:val="5CF31153"/>
    <w:rsid w:val="5D97314A"/>
    <w:rsid w:val="5EBC058C"/>
    <w:rsid w:val="5ED817CC"/>
    <w:rsid w:val="62E54539"/>
    <w:rsid w:val="64C92648"/>
    <w:rsid w:val="69240085"/>
    <w:rsid w:val="6B3565AE"/>
    <w:rsid w:val="6E343970"/>
    <w:rsid w:val="741D19F2"/>
    <w:rsid w:val="77615C78"/>
    <w:rsid w:val="791960E8"/>
    <w:rsid w:val="7E9B17BC"/>
    <w:rsid w:val="7F5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6496AA1-8F8D-4CA0-941E-6B33C14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15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180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rPr>
      <w:sz w:val="24"/>
      <w:szCs w:val="24"/>
    </w:rPr>
  </w:style>
  <w:style w:type="character" w:styleId="Numeropagina">
    <w:name w:val="page number"/>
    <w:basedOn w:val="Carpredefinitoparagrafo"/>
  </w:style>
  <w:style w:type="character" w:styleId="Enfasigrassetto">
    <w:name w:val="Strong"/>
    <w:qFormat/>
    <w:rPr>
      <w:b/>
      <w:bCs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Corpodeltesto">
    <w:name w:val="Corpo del testo"/>
    <w:basedOn w:val="Normale"/>
    <w:rPr>
      <w:b/>
      <w:bCs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semiHidden/>
    <w:rsid w:val="00B515D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B51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515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66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ic8cw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cw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09A5-F25F-45EA-9173-9E789E16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1424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concordata</vt:lpstr>
    </vt:vector>
  </TitlesOfParts>
  <Company>Scuolaccia</Company>
  <LinksUpToDate>false</LinksUpToDate>
  <CharactersWithSpaces>11019</CharactersWithSpaces>
  <SharedDoc>false</SharedDoc>
  <HLinks>
    <vt:vector size="12" baseType="variant"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mailto:naic8cw00q@pec.istruzione.it</vt:lpwstr>
      </vt:variant>
      <vt:variant>
        <vt:lpwstr/>
      </vt:variant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mailto:naic8cw00q@istruzione.it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concordata</dc:title>
  <dc:subject/>
  <dc:creator>RUSSO I</dc:creator>
  <cp:keywords/>
  <cp:lastModifiedBy>untente1</cp:lastModifiedBy>
  <cp:revision>14</cp:revision>
  <cp:lastPrinted>2019-05-10T13:55:00Z</cp:lastPrinted>
  <dcterms:created xsi:type="dcterms:W3CDTF">2019-05-09T14:08:00Z</dcterms:created>
  <dcterms:modified xsi:type="dcterms:W3CDTF">2019-05-23T09:55:00Z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